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E9DAA" w14:textId="77777777" w:rsidR="00E032D0" w:rsidRDefault="00E032D0" w:rsidP="00E032D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243582D" w14:textId="77777777" w:rsidR="00E032D0" w:rsidRDefault="00E032D0" w:rsidP="00E032D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Konnaopomba-sklic"/>
          <w:rFonts w:ascii="Verdana" w:hAnsi="Verdana" w:cs="Arial"/>
          <w:b/>
          <w:color w:val="002060"/>
          <w:sz w:val="36"/>
          <w:szCs w:val="36"/>
          <w:lang w:val="en-GB"/>
        </w:rPr>
        <w:endnoteReference w:id="1"/>
      </w:r>
    </w:p>
    <w:p w14:paraId="7C9A92E1" w14:textId="77777777" w:rsidR="00E032D0" w:rsidRPr="00F550D9" w:rsidRDefault="00E032D0" w:rsidP="00E032D0">
      <w:pPr>
        <w:pStyle w:val="Pripombabesedil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101CE74" w14:textId="77777777" w:rsidR="00E032D0" w:rsidRDefault="00E032D0" w:rsidP="00E032D0">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4D5A16C6" w14:textId="77777777" w:rsidR="00E032D0" w:rsidRPr="006261DD" w:rsidRDefault="00E032D0" w:rsidP="00E032D0">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E032D0" w:rsidRPr="007673FA" w14:paraId="2C1DA864" w14:textId="77777777" w:rsidTr="00821D96">
        <w:trPr>
          <w:trHeight w:val="334"/>
        </w:trPr>
        <w:tc>
          <w:tcPr>
            <w:tcW w:w="2232" w:type="dxa"/>
            <w:shd w:val="clear" w:color="auto" w:fill="FFFFFF"/>
          </w:tcPr>
          <w:p w14:paraId="14289395" w14:textId="77777777" w:rsidR="00E032D0" w:rsidRPr="00DD35B7" w:rsidRDefault="00E032D0" w:rsidP="00821D9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14:paraId="73B272F3" w14:textId="77777777" w:rsidR="00E032D0" w:rsidRPr="007673FA" w:rsidRDefault="00E032D0" w:rsidP="00821D96">
            <w:pPr>
              <w:ind w:right="-993"/>
              <w:jc w:val="left"/>
              <w:rPr>
                <w:rFonts w:ascii="Verdana" w:hAnsi="Verdana" w:cs="Arial"/>
                <w:b/>
                <w:color w:val="002060"/>
                <w:sz w:val="20"/>
                <w:lang w:val="en-GB"/>
              </w:rPr>
            </w:pPr>
          </w:p>
        </w:tc>
        <w:tc>
          <w:tcPr>
            <w:tcW w:w="2307" w:type="dxa"/>
            <w:shd w:val="clear" w:color="auto" w:fill="FFFFFF"/>
          </w:tcPr>
          <w:p w14:paraId="1FF0BA7B" w14:textId="77777777" w:rsidR="00E032D0" w:rsidRPr="007673FA" w:rsidRDefault="00E032D0" w:rsidP="00821D9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14:paraId="712ED13B" w14:textId="77777777" w:rsidR="00E032D0" w:rsidRPr="007673FA" w:rsidRDefault="00E032D0" w:rsidP="00821D96">
            <w:pPr>
              <w:ind w:right="-993"/>
              <w:jc w:val="center"/>
              <w:rPr>
                <w:rFonts w:ascii="Verdana" w:hAnsi="Verdana" w:cs="Arial"/>
                <w:b/>
                <w:color w:val="002060"/>
                <w:sz w:val="20"/>
                <w:lang w:val="en-GB"/>
              </w:rPr>
            </w:pPr>
          </w:p>
        </w:tc>
      </w:tr>
      <w:tr w:rsidR="00E032D0" w:rsidRPr="007673FA" w14:paraId="09C8BACB" w14:textId="77777777" w:rsidTr="00821D96">
        <w:trPr>
          <w:trHeight w:val="412"/>
        </w:trPr>
        <w:tc>
          <w:tcPr>
            <w:tcW w:w="2232" w:type="dxa"/>
            <w:shd w:val="clear" w:color="auto" w:fill="FFFFFF"/>
          </w:tcPr>
          <w:p w14:paraId="08D1C3CC" w14:textId="77777777" w:rsidR="00E032D0" w:rsidRPr="007673FA" w:rsidRDefault="00E032D0" w:rsidP="00821D96">
            <w:pPr>
              <w:ind w:right="-993"/>
              <w:jc w:val="left"/>
              <w:rPr>
                <w:rFonts w:ascii="Verdana" w:hAnsi="Verdana" w:cs="Arial"/>
                <w:sz w:val="20"/>
                <w:lang w:val="en-GB"/>
              </w:rPr>
            </w:pPr>
            <w:r>
              <w:rPr>
                <w:rFonts w:ascii="Verdana" w:hAnsi="Verdana" w:cs="Arial"/>
                <w:sz w:val="20"/>
                <w:lang w:val="en-GB"/>
              </w:rPr>
              <w:t>Seniority</w:t>
            </w:r>
            <w:r>
              <w:rPr>
                <w:rStyle w:val="Konnaopomba-sklic"/>
                <w:rFonts w:ascii="Verdana" w:hAnsi="Verdana" w:cs="Arial"/>
                <w:sz w:val="20"/>
                <w:lang w:val="en-GB"/>
              </w:rPr>
              <w:endnoteReference w:id="2"/>
            </w:r>
          </w:p>
        </w:tc>
        <w:tc>
          <w:tcPr>
            <w:tcW w:w="2232" w:type="dxa"/>
            <w:shd w:val="clear" w:color="auto" w:fill="FFFFFF"/>
          </w:tcPr>
          <w:p w14:paraId="725116D0" w14:textId="77777777" w:rsidR="00E032D0" w:rsidRPr="007673FA" w:rsidRDefault="00E032D0" w:rsidP="00821D96">
            <w:pPr>
              <w:ind w:right="-993"/>
              <w:jc w:val="left"/>
              <w:rPr>
                <w:rFonts w:ascii="Verdana" w:hAnsi="Verdana" w:cs="Arial"/>
                <w:color w:val="002060"/>
                <w:sz w:val="20"/>
                <w:lang w:val="en-GB"/>
              </w:rPr>
            </w:pPr>
          </w:p>
        </w:tc>
        <w:tc>
          <w:tcPr>
            <w:tcW w:w="2307" w:type="dxa"/>
            <w:shd w:val="clear" w:color="auto" w:fill="FFFFFF"/>
          </w:tcPr>
          <w:p w14:paraId="2BE52220" w14:textId="77777777" w:rsidR="00E032D0" w:rsidRPr="007673FA" w:rsidRDefault="00E032D0" w:rsidP="00821D96">
            <w:pPr>
              <w:ind w:right="-993"/>
              <w:jc w:val="left"/>
              <w:rPr>
                <w:rFonts w:ascii="Verdana" w:hAnsi="Verdana" w:cs="Arial"/>
                <w:sz w:val="20"/>
                <w:lang w:val="en-GB"/>
              </w:rPr>
            </w:pPr>
            <w:r w:rsidRPr="00F13C9B">
              <w:rPr>
                <w:rFonts w:ascii="Verdana" w:hAnsi="Verdana" w:cs="Arial"/>
                <w:sz w:val="20"/>
                <w:lang w:val="en-GB"/>
              </w:rPr>
              <w:t>Nationality</w:t>
            </w:r>
            <w:r w:rsidRPr="0023464A">
              <w:rPr>
                <w:rStyle w:val="Konnaopomba-sklic"/>
                <w:rFonts w:ascii="Verdana" w:hAnsi="Verdana" w:cs="Calibri"/>
                <w:sz w:val="20"/>
                <w:lang w:val="en-GB"/>
              </w:rPr>
              <w:endnoteReference w:id="3"/>
            </w:r>
          </w:p>
        </w:tc>
        <w:tc>
          <w:tcPr>
            <w:tcW w:w="2157" w:type="dxa"/>
            <w:shd w:val="clear" w:color="auto" w:fill="FFFFFF"/>
          </w:tcPr>
          <w:p w14:paraId="105AE325" w14:textId="77777777" w:rsidR="00E032D0" w:rsidRPr="007673FA" w:rsidRDefault="00E032D0" w:rsidP="00821D96">
            <w:pPr>
              <w:ind w:right="-993"/>
              <w:jc w:val="center"/>
              <w:rPr>
                <w:rFonts w:ascii="Verdana" w:hAnsi="Verdana" w:cs="Arial"/>
                <w:b/>
                <w:sz w:val="20"/>
                <w:lang w:val="en-GB"/>
              </w:rPr>
            </w:pPr>
          </w:p>
        </w:tc>
      </w:tr>
      <w:tr w:rsidR="00E032D0" w:rsidRPr="007673FA" w14:paraId="6102C443" w14:textId="77777777" w:rsidTr="00821D96">
        <w:tc>
          <w:tcPr>
            <w:tcW w:w="2232" w:type="dxa"/>
            <w:shd w:val="clear" w:color="auto" w:fill="FFFFFF"/>
          </w:tcPr>
          <w:p w14:paraId="74B2A1A2" w14:textId="77777777" w:rsidR="00E032D0" w:rsidRPr="007673FA" w:rsidRDefault="00E032D0" w:rsidP="00821D9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03EFC448" w14:textId="77777777" w:rsidR="00E032D0" w:rsidRPr="007673FA" w:rsidRDefault="00E032D0" w:rsidP="00821D96">
            <w:pPr>
              <w:ind w:right="-993"/>
              <w:jc w:val="left"/>
              <w:rPr>
                <w:rFonts w:ascii="Verdana" w:hAnsi="Verdana" w:cs="Arial"/>
                <w:color w:val="002060"/>
                <w:sz w:val="20"/>
                <w:lang w:val="en-GB"/>
              </w:rPr>
            </w:pPr>
          </w:p>
        </w:tc>
        <w:tc>
          <w:tcPr>
            <w:tcW w:w="2307" w:type="dxa"/>
            <w:shd w:val="clear" w:color="auto" w:fill="FFFFFF"/>
          </w:tcPr>
          <w:p w14:paraId="2049BE86" w14:textId="77777777" w:rsidR="00E032D0" w:rsidRPr="007673FA" w:rsidRDefault="00E032D0" w:rsidP="00821D9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481ECF47" w14:textId="77777777" w:rsidR="00E032D0" w:rsidRPr="007673FA" w:rsidRDefault="00E032D0" w:rsidP="00821D9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E032D0" w:rsidRPr="007673FA" w14:paraId="62D953E3" w14:textId="77777777" w:rsidTr="00821D96">
        <w:tc>
          <w:tcPr>
            <w:tcW w:w="2232" w:type="dxa"/>
            <w:shd w:val="clear" w:color="auto" w:fill="FFFFFF"/>
          </w:tcPr>
          <w:p w14:paraId="423026A4" w14:textId="77777777" w:rsidR="00E032D0" w:rsidRPr="007673FA" w:rsidRDefault="00E032D0" w:rsidP="00821D9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4C47356C" w14:textId="77777777" w:rsidR="00E032D0" w:rsidRPr="007673FA" w:rsidRDefault="00E032D0" w:rsidP="00821D96">
            <w:pPr>
              <w:ind w:right="-993"/>
              <w:jc w:val="center"/>
              <w:rPr>
                <w:rFonts w:ascii="Verdana" w:hAnsi="Verdana" w:cs="Arial"/>
                <w:b/>
                <w:color w:val="002060"/>
                <w:sz w:val="20"/>
                <w:lang w:val="en-GB"/>
              </w:rPr>
            </w:pPr>
          </w:p>
        </w:tc>
      </w:tr>
    </w:tbl>
    <w:p w14:paraId="46741BA2" w14:textId="77777777" w:rsidR="00E032D0" w:rsidRPr="00A22108" w:rsidRDefault="00E032D0" w:rsidP="00E032D0">
      <w:pPr>
        <w:spacing w:after="0"/>
        <w:ind w:right="-992"/>
        <w:jc w:val="left"/>
        <w:rPr>
          <w:rFonts w:ascii="Verdana" w:hAnsi="Verdana" w:cs="Arial"/>
          <w:b/>
          <w:color w:val="002060"/>
          <w:sz w:val="16"/>
          <w:szCs w:val="16"/>
          <w:lang w:val="en-GB"/>
        </w:rPr>
      </w:pPr>
    </w:p>
    <w:p w14:paraId="6F54EC77" w14:textId="77777777" w:rsidR="00E032D0" w:rsidRDefault="00E032D0" w:rsidP="00E032D0">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E032D0" w:rsidRPr="007673FA" w14:paraId="0470EB19" w14:textId="77777777" w:rsidTr="00821D96">
        <w:trPr>
          <w:trHeight w:val="371"/>
        </w:trPr>
        <w:tc>
          <w:tcPr>
            <w:tcW w:w="2232" w:type="dxa"/>
            <w:shd w:val="clear" w:color="auto" w:fill="FFFFFF"/>
          </w:tcPr>
          <w:p w14:paraId="28009089" w14:textId="77777777" w:rsidR="00E032D0" w:rsidRPr="007673FA" w:rsidRDefault="00E032D0" w:rsidP="00821D9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8B5A2A0" w14:textId="77777777" w:rsidR="00E032D0" w:rsidRPr="007673FA" w:rsidRDefault="00E032D0" w:rsidP="00821D96">
            <w:pPr>
              <w:ind w:right="-993"/>
              <w:jc w:val="left"/>
              <w:rPr>
                <w:rFonts w:ascii="Verdana" w:hAnsi="Verdana" w:cs="Arial"/>
                <w:b/>
                <w:color w:val="002060"/>
                <w:sz w:val="20"/>
                <w:lang w:val="en-GB"/>
              </w:rPr>
            </w:pPr>
          </w:p>
        </w:tc>
        <w:tc>
          <w:tcPr>
            <w:tcW w:w="2268" w:type="dxa"/>
            <w:vMerge w:val="restart"/>
            <w:shd w:val="clear" w:color="auto" w:fill="FFFFFF"/>
          </w:tcPr>
          <w:p w14:paraId="2B2C9936" w14:textId="77777777" w:rsidR="00E032D0" w:rsidRPr="00E02718" w:rsidRDefault="00E032D0" w:rsidP="00821D96">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68FE7239" w14:textId="77777777" w:rsidR="00E032D0" w:rsidRPr="007673FA" w:rsidRDefault="00E032D0" w:rsidP="00821D96">
            <w:pPr>
              <w:ind w:right="-993"/>
              <w:rPr>
                <w:rFonts w:ascii="Verdana" w:hAnsi="Verdana" w:cs="Arial"/>
                <w:b/>
                <w:color w:val="002060"/>
                <w:sz w:val="20"/>
                <w:lang w:val="en-GB"/>
              </w:rPr>
            </w:pPr>
          </w:p>
        </w:tc>
      </w:tr>
      <w:tr w:rsidR="00E032D0" w:rsidRPr="007673FA" w14:paraId="7C845D54" w14:textId="77777777" w:rsidTr="00821D96">
        <w:trPr>
          <w:trHeight w:val="371"/>
        </w:trPr>
        <w:tc>
          <w:tcPr>
            <w:tcW w:w="2232" w:type="dxa"/>
            <w:shd w:val="clear" w:color="auto" w:fill="FFFFFF"/>
          </w:tcPr>
          <w:p w14:paraId="7AF7D141" w14:textId="77777777" w:rsidR="00E032D0" w:rsidRPr="001264FF" w:rsidRDefault="00E032D0" w:rsidP="00821D96">
            <w:pPr>
              <w:spacing w:after="0"/>
              <w:ind w:right="-993"/>
              <w:jc w:val="left"/>
              <w:rPr>
                <w:rFonts w:ascii="Verdana" w:hAnsi="Verdana" w:cs="Arial"/>
                <w:sz w:val="20"/>
                <w:lang w:val="en-GB"/>
              </w:rPr>
            </w:pPr>
            <w:r w:rsidRPr="001264FF">
              <w:rPr>
                <w:rFonts w:ascii="Verdana" w:hAnsi="Verdana" w:cs="Arial"/>
                <w:sz w:val="20"/>
                <w:lang w:val="en-GB"/>
              </w:rPr>
              <w:t>Erasmus code</w:t>
            </w:r>
            <w:r>
              <w:rPr>
                <w:rStyle w:val="Konnaopomba-sklic"/>
                <w:rFonts w:ascii="Verdana" w:hAnsi="Verdana" w:cs="Arial"/>
                <w:sz w:val="20"/>
                <w:lang w:val="en-GB"/>
              </w:rPr>
              <w:endnoteReference w:id="4"/>
            </w:r>
            <w:r w:rsidRPr="001264FF">
              <w:rPr>
                <w:rFonts w:ascii="Verdana" w:hAnsi="Verdana" w:cs="Arial"/>
                <w:sz w:val="20"/>
                <w:lang w:val="en-GB"/>
              </w:rPr>
              <w:t xml:space="preserve"> </w:t>
            </w:r>
          </w:p>
          <w:p w14:paraId="1023AD24" w14:textId="77777777" w:rsidR="00E032D0" w:rsidRPr="005E466D" w:rsidRDefault="00E032D0" w:rsidP="00821D9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3B601BD" w14:textId="77777777" w:rsidR="00E032D0" w:rsidRPr="007673FA" w:rsidRDefault="00E032D0" w:rsidP="00821D9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386D8A53" w14:textId="77777777" w:rsidR="00E032D0" w:rsidRPr="007673FA" w:rsidRDefault="00E032D0" w:rsidP="00821D96">
            <w:pPr>
              <w:ind w:right="-993"/>
              <w:jc w:val="left"/>
              <w:rPr>
                <w:rFonts w:ascii="Verdana" w:hAnsi="Verdana" w:cs="Arial"/>
                <w:b/>
                <w:color w:val="002060"/>
                <w:sz w:val="20"/>
                <w:lang w:val="en-GB"/>
              </w:rPr>
            </w:pPr>
          </w:p>
        </w:tc>
        <w:tc>
          <w:tcPr>
            <w:tcW w:w="2268" w:type="dxa"/>
            <w:vMerge/>
            <w:shd w:val="clear" w:color="auto" w:fill="FFFFFF"/>
          </w:tcPr>
          <w:p w14:paraId="5D6063BF" w14:textId="77777777" w:rsidR="00E032D0" w:rsidRPr="007673FA" w:rsidRDefault="00E032D0" w:rsidP="00821D96">
            <w:pPr>
              <w:ind w:right="-993"/>
              <w:jc w:val="left"/>
              <w:rPr>
                <w:rFonts w:ascii="Verdana" w:hAnsi="Verdana" w:cs="Arial"/>
                <w:sz w:val="20"/>
                <w:lang w:val="en-GB"/>
              </w:rPr>
            </w:pPr>
          </w:p>
        </w:tc>
        <w:tc>
          <w:tcPr>
            <w:tcW w:w="2157" w:type="dxa"/>
            <w:vMerge/>
            <w:shd w:val="clear" w:color="auto" w:fill="FFFFFF"/>
          </w:tcPr>
          <w:p w14:paraId="55DF8F2C" w14:textId="77777777" w:rsidR="00E032D0" w:rsidRPr="007673FA" w:rsidRDefault="00E032D0" w:rsidP="00821D96">
            <w:pPr>
              <w:ind w:right="-993"/>
              <w:jc w:val="center"/>
              <w:rPr>
                <w:rFonts w:ascii="Verdana" w:hAnsi="Verdana" w:cs="Arial"/>
                <w:b/>
                <w:color w:val="002060"/>
                <w:sz w:val="20"/>
                <w:lang w:val="en-GB"/>
              </w:rPr>
            </w:pPr>
          </w:p>
        </w:tc>
      </w:tr>
      <w:tr w:rsidR="00E032D0" w:rsidRPr="007673FA" w14:paraId="254F2800" w14:textId="77777777" w:rsidTr="00821D96">
        <w:trPr>
          <w:trHeight w:val="559"/>
        </w:trPr>
        <w:tc>
          <w:tcPr>
            <w:tcW w:w="2232" w:type="dxa"/>
            <w:shd w:val="clear" w:color="auto" w:fill="FFFFFF"/>
          </w:tcPr>
          <w:p w14:paraId="7CFD5141" w14:textId="77777777" w:rsidR="00E032D0" w:rsidRPr="007673FA" w:rsidRDefault="00E032D0" w:rsidP="00821D9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1D2320A1" w14:textId="77777777" w:rsidR="00E032D0" w:rsidRPr="007673FA" w:rsidRDefault="00E032D0" w:rsidP="00821D96">
            <w:pPr>
              <w:ind w:right="-993"/>
              <w:jc w:val="left"/>
              <w:rPr>
                <w:rFonts w:ascii="Verdana" w:hAnsi="Verdana" w:cs="Arial"/>
                <w:color w:val="002060"/>
                <w:sz w:val="20"/>
                <w:lang w:val="en-GB"/>
              </w:rPr>
            </w:pPr>
          </w:p>
        </w:tc>
        <w:tc>
          <w:tcPr>
            <w:tcW w:w="2268" w:type="dxa"/>
            <w:shd w:val="clear" w:color="auto" w:fill="FFFFFF"/>
          </w:tcPr>
          <w:p w14:paraId="67A77742" w14:textId="77777777" w:rsidR="00E032D0" w:rsidRPr="005E466D" w:rsidRDefault="00E032D0" w:rsidP="00821D9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Konnaopomba-sklic"/>
                <w:rFonts w:ascii="Verdana" w:hAnsi="Verdana" w:cs="Arial"/>
                <w:sz w:val="20"/>
                <w:lang w:val="en-GB"/>
              </w:rPr>
              <w:endnoteReference w:id="5"/>
            </w:r>
          </w:p>
        </w:tc>
        <w:tc>
          <w:tcPr>
            <w:tcW w:w="2157" w:type="dxa"/>
            <w:shd w:val="clear" w:color="auto" w:fill="FFFFFF"/>
          </w:tcPr>
          <w:p w14:paraId="1E9716B7" w14:textId="77777777" w:rsidR="00E032D0" w:rsidRPr="007673FA" w:rsidRDefault="00E032D0" w:rsidP="00821D96">
            <w:pPr>
              <w:ind w:right="-993"/>
              <w:jc w:val="center"/>
              <w:rPr>
                <w:rFonts w:ascii="Verdana" w:hAnsi="Verdana" w:cs="Arial"/>
                <w:b/>
                <w:sz w:val="20"/>
                <w:lang w:val="en-GB"/>
              </w:rPr>
            </w:pPr>
          </w:p>
        </w:tc>
      </w:tr>
      <w:tr w:rsidR="00E032D0" w:rsidRPr="00E02718" w14:paraId="78A7A248" w14:textId="77777777" w:rsidTr="00821D96">
        <w:tc>
          <w:tcPr>
            <w:tcW w:w="2232" w:type="dxa"/>
            <w:shd w:val="clear" w:color="auto" w:fill="FFFFFF"/>
          </w:tcPr>
          <w:p w14:paraId="68BE4058" w14:textId="77777777" w:rsidR="00E032D0" w:rsidRPr="007673FA" w:rsidRDefault="00E032D0" w:rsidP="00821D96">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65B76096" w14:textId="77777777" w:rsidR="00E032D0" w:rsidRPr="007673FA" w:rsidRDefault="00E032D0" w:rsidP="00821D96">
            <w:pPr>
              <w:ind w:right="-993"/>
              <w:jc w:val="left"/>
              <w:rPr>
                <w:rFonts w:ascii="Verdana" w:hAnsi="Verdana" w:cs="Arial"/>
                <w:color w:val="002060"/>
                <w:sz w:val="20"/>
                <w:lang w:val="en-GB"/>
              </w:rPr>
            </w:pPr>
          </w:p>
        </w:tc>
        <w:tc>
          <w:tcPr>
            <w:tcW w:w="2268" w:type="dxa"/>
            <w:shd w:val="clear" w:color="auto" w:fill="FFFFFF"/>
          </w:tcPr>
          <w:p w14:paraId="4701348E" w14:textId="77777777" w:rsidR="00E032D0" w:rsidRPr="00E02718" w:rsidRDefault="00E032D0" w:rsidP="00821D9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144A122A" w14:textId="77777777" w:rsidR="00E032D0" w:rsidRPr="00E02718" w:rsidRDefault="00E032D0" w:rsidP="00821D96">
            <w:pPr>
              <w:ind w:right="-993"/>
              <w:jc w:val="left"/>
              <w:rPr>
                <w:rFonts w:ascii="Verdana" w:hAnsi="Verdana" w:cs="Arial"/>
                <w:b/>
                <w:color w:val="002060"/>
                <w:sz w:val="20"/>
                <w:lang w:val="fr-BE"/>
              </w:rPr>
            </w:pPr>
          </w:p>
        </w:tc>
      </w:tr>
    </w:tbl>
    <w:p w14:paraId="520999DE" w14:textId="77777777" w:rsidR="00E032D0" w:rsidRPr="00076EA2" w:rsidRDefault="00E032D0" w:rsidP="00E032D0">
      <w:pPr>
        <w:spacing w:after="0"/>
        <w:ind w:right="-992"/>
        <w:jc w:val="left"/>
        <w:rPr>
          <w:rFonts w:ascii="Verdana" w:hAnsi="Verdana" w:cs="Arial"/>
          <w:b/>
          <w:color w:val="002060"/>
          <w:sz w:val="16"/>
          <w:szCs w:val="16"/>
          <w:lang w:val="fr-BE"/>
        </w:rPr>
      </w:pPr>
    </w:p>
    <w:p w14:paraId="5560C146" w14:textId="77777777" w:rsidR="00E032D0" w:rsidRDefault="00E032D0" w:rsidP="00E032D0">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Konnaopomba-skli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E032D0" w:rsidRPr="00D97FE7" w14:paraId="382B0A6D" w14:textId="77777777" w:rsidTr="00821D96">
        <w:trPr>
          <w:trHeight w:val="371"/>
        </w:trPr>
        <w:tc>
          <w:tcPr>
            <w:tcW w:w="2232" w:type="dxa"/>
            <w:shd w:val="clear" w:color="auto" w:fill="FFFFFF"/>
          </w:tcPr>
          <w:p w14:paraId="7BE37C48" w14:textId="77777777" w:rsidR="00E032D0" w:rsidRPr="007673FA" w:rsidRDefault="00E032D0" w:rsidP="00821D9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6123DEE6" w14:textId="77777777" w:rsidR="00E032D0" w:rsidRPr="007673FA" w:rsidRDefault="00E032D0" w:rsidP="00821D96">
            <w:pPr>
              <w:ind w:right="-993"/>
              <w:jc w:val="center"/>
              <w:rPr>
                <w:rFonts w:ascii="Verdana" w:hAnsi="Verdana" w:cs="Arial"/>
                <w:b/>
                <w:color w:val="002060"/>
                <w:sz w:val="20"/>
                <w:lang w:val="en-GB"/>
              </w:rPr>
            </w:pPr>
          </w:p>
        </w:tc>
      </w:tr>
      <w:tr w:rsidR="00E032D0" w:rsidRPr="007673FA" w14:paraId="10DC362A" w14:textId="77777777" w:rsidTr="00821D96">
        <w:trPr>
          <w:trHeight w:val="371"/>
        </w:trPr>
        <w:tc>
          <w:tcPr>
            <w:tcW w:w="2232" w:type="dxa"/>
            <w:shd w:val="clear" w:color="auto" w:fill="FFFFFF"/>
          </w:tcPr>
          <w:p w14:paraId="663BCE83" w14:textId="77777777" w:rsidR="00E032D0" w:rsidRPr="00461A0D" w:rsidRDefault="00E032D0" w:rsidP="00821D9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1F6E6C68" w14:textId="77777777" w:rsidR="00E032D0" w:rsidRPr="00A740AA" w:rsidRDefault="00E032D0" w:rsidP="00821D9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6A418C13" w14:textId="77777777" w:rsidR="00E032D0" w:rsidRPr="007673FA" w:rsidRDefault="00E032D0" w:rsidP="00821D96">
            <w:pPr>
              <w:spacing w:after="0"/>
              <w:ind w:right="-993"/>
              <w:jc w:val="left"/>
              <w:rPr>
                <w:rFonts w:ascii="Verdana" w:hAnsi="Verdana" w:cs="Arial"/>
                <w:sz w:val="20"/>
                <w:lang w:val="en-GB"/>
              </w:rPr>
            </w:pPr>
          </w:p>
        </w:tc>
        <w:tc>
          <w:tcPr>
            <w:tcW w:w="2232" w:type="dxa"/>
            <w:shd w:val="clear" w:color="auto" w:fill="FFFFFF"/>
          </w:tcPr>
          <w:p w14:paraId="6FA79AE1" w14:textId="77777777" w:rsidR="00E032D0" w:rsidRPr="007673FA" w:rsidRDefault="00E032D0" w:rsidP="00821D96">
            <w:pPr>
              <w:ind w:right="-993"/>
              <w:jc w:val="left"/>
              <w:rPr>
                <w:rFonts w:ascii="Verdana" w:hAnsi="Verdana" w:cs="Arial"/>
                <w:b/>
                <w:color w:val="002060"/>
                <w:sz w:val="20"/>
                <w:lang w:val="en-GB"/>
              </w:rPr>
            </w:pPr>
          </w:p>
        </w:tc>
        <w:tc>
          <w:tcPr>
            <w:tcW w:w="2307" w:type="dxa"/>
            <w:shd w:val="clear" w:color="auto" w:fill="FFFFFF"/>
          </w:tcPr>
          <w:p w14:paraId="0BED8BBF" w14:textId="77777777" w:rsidR="00E032D0" w:rsidRPr="007673FA" w:rsidRDefault="00E032D0" w:rsidP="00821D9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3316E858" w14:textId="77777777" w:rsidR="00E032D0" w:rsidRPr="007673FA" w:rsidRDefault="00E032D0" w:rsidP="00821D96">
            <w:pPr>
              <w:ind w:right="-993"/>
              <w:jc w:val="center"/>
              <w:rPr>
                <w:rFonts w:ascii="Verdana" w:hAnsi="Verdana" w:cs="Arial"/>
                <w:b/>
                <w:color w:val="002060"/>
                <w:sz w:val="20"/>
                <w:lang w:val="en-GB"/>
              </w:rPr>
            </w:pPr>
          </w:p>
        </w:tc>
      </w:tr>
      <w:tr w:rsidR="00E032D0" w:rsidRPr="007673FA" w14:paraId="13B3452B" w14:textId="77777777" w:rsidTr="00821D96">
        <w:trPr>
          <w:trHeight w:val="559"/>
        </w:trPr>
        <w:tc>
          <w:tcPr>
            <w:tcW w:w="2232" w:type="dxa"/>
            <w:shd w:val="clear" w:color="auto" w:fill="FFFFFF"/>
          </w:tcPr>
          <w:p w14:paraId="6B169397" w14:textId="77777777" w:rsidR="00E032D0" w:rsidRPr="007673FA" w:rsidRDefault="00E032D0" w:rsidP="00821D9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C28F9BF" w14:textId="77777777" w:rsidR="00E032D0" w:rsidRPr="007673FA" w:rsidRDefault="00E032D0" w:rsidP="00821D96">
            <w:pPr>
              <w:ind w:right="-993"/>
              <w:jc w:val="left"/>
              <w:rPr>
                <w:rFonts w:ascii="Verdana" w:hAnsi="Verdana" w:cs="Arial"/>
                <w:color w:val="002060"/>
                <w:sz w:val="20"/>
                <w:lang w:val="en-GB"/>
              </w:rPr>
            </w:pPr>
          </w:p>
        </w:tc>
        <w:tc>
          <w:tcPr>
            <w:tcW w:w="2307" w:type="dxa"/>
            <w:shd w:val="clear" w:color="auto" w:fill="FFFFFF"/>
          </w:tcPr>
          <w:p w14:paraId="2B01F1D3" w14:textId="77777777" w:rsidR="00E032D0" w:rsidRPr="007673FA" w:rsidRDefault="00E032D0" w:rsidP="00821D9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04A6F28A" w14:textId="77777777" w:rsidR="00E032D0" w:rsidRPr="007673FA" w:rsidRDefault="00E032D0" w:rsidP="00821D96">
            <w:pPr>
              <w:ind w:right="-993"/>
              <w:jc w:val="center"/>
              <w:rPr>
                <w:rFonts w:ascii="Verdana" w:hAnsi="Verdana" w:cs="Arial"/>
                <w:b/>
                <w:sz w:val="20"/>
                <w:lang w:val="en-GB"/>
              </w:rPr>
            </w:pPr>
          </w:p>
        </w:tc>
      </w:tr>
      <w:tr w:rsidR="00E032D0" w:rsidRPr="003D0705" w14:paraId="738D0A78" w14:textId="77777777" w:rsidTr="00821D96">
        <w:tc>
          <w:tcPr>
            <w:tcW w:w="2232" w:type="dxa"/>
            <w:shd w:val="clear" w:color="auto" w:fill="FFFFFF"/>
          </w:tcPr>
          <w:p w14:paraId="5F713C77" w14:textId="77777777" w:rsidR="00E032D0" w:rsidRPr="007673FA" w:rsidRDefault="00E032D0" w:rsidP="00821D96">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162983C4" w14:textId="77777777" w:rsidR="00E032D0" w:rsidRPr="007673FA" w:rsidRDefault="00E032D0" w:rsidP="00821D96">
            <w:pPr>
              <w:ind w:right="-993"/>
              <w:jc w:val="left"/>
              <w:rPr>
                <w:rFonts w:ascii="Verdana" w:hAnsi="Verdana" w:cs="Arial"/>
                <w:color w:val="002060"/>
                <w:sz w:val="20"/>
                <w:lang w:val="en-GB"/>
              </w:rPr>
            </w:pPr>
          </w:p>
        </w:tc>
        <w:tc>
          <w:tcPr>
            <w:tcW w:w="2307" w:type="dxa"/>
            <w:shd w:val="clear" w:color="auto" w:fill="FFFFFF"/>
          </w:tcPr>
          <w:p w14:paraId="51B0A435" w14:textId="77777777" w:rsidR="00E032D0" w:rsidRPr="003D0705" w:rsidRDefault="00E032D0" w:rsidP="00821D9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00987354" w14:textId="77777777" w:rsidR="00E032D0" w:rsidRPr="003D0705" w:rsidRDefault="00E032D0" w:rsidP="00821D96">
            <w:pPr>
              <w:ind w:right="-993"/>
              <w:jc w:val="left"/>
              <w:rPr>
                <w:rFonts w:ascii="Verdana" w:hAnsi="Verdana" w:cs="Arial"/>
                <w:b/>
                <w:color w:val="002060"/>
                <w:sz w:val="20"/>
                <w:lang w:val="fr-BE"/>
              </w:rPr>
            </w:pPr>
          </w:p>
        </w:tc>
      </w:tr>
      <w:tr w:rsidR="00E032D0" w:rsidRPr="00DD35B7" w14:paraId="5D57B26E" w14:textId="77777777" w:rsidTr="00821D96">
        <w:tc>
          <w:tcPr>
            <w:tcW w:w="2232" w:type="dxa"/>
            <w:shd w:val="clear" w:color="auto" w:fill="FFFFFF"/>
          </w:tcPr>
          <w:p w14:paraId="04D79D34" w14:textId="77777777" w:rsidR="00E032D0" w:rsidRPr="00B244AD" w:rsidRDefault="00E032D0" w:rsidP="00821D96">
            <w:pPr>
              <w:spacing w:after="0"/>
              <w:ind w:right="-993"/>
              <w:jc w:val="left"/>
              <w:rPr>
                <w:rFonts w:ascii="Verdana" w:hAnsi="Verdana" w:cs="Arial"/>
                <w:sz w:val="16"/>
                <w:szCs w:val="16"/>
                <w:lang w:val="fr-BE"/>
              </w:rPr>
            </w:pPr>
          </w:p>
        </w:tc>
        <w:tc>
          <w:tcPr>
            <w:tcW w:w="2232" w:type="dxa"/>
            <w:shd w:val="clear" w:color="auto" w:fill="FFFFFF"/>
          </w:tcPr>
          <w:p w14:paraId="5EB6796E" w14:textId="77777777" w:rsidR="00E032D0" w:rsidRPr="00B244AD" w:rsidRDefault="00E032D0" w:rsidP="00821D96">
            <w:pPr>
              <w:ind w:right="-993"/>
              <w:jc w:val="left"/>
              <w:rPr>
                <w:rFonts w:ascii="Verdana" w:hAnsi="Verdana" w:cs="Arial"/>
                <w:color w:val="002060"/>
                <w:sz w:val="20"/>
                <w:lang w:val="fr-BE"/>
              </w:rPr>
            </w:pPr>
          </w:p>
        </w:tc>
        <w:tc>
          <w:tcPr>
            <w:tcW w:w="2307" w:type="dxa"/>
            <w:shd w:val="clear" w:color="auto" w:fill="FFFFFF"/>
          </w:tcPr>
          <w:p w14:paraId="195D4AE1" w14:textId="77777777" w:rsidR="00E032D0" w:rsidRPr="00CF3C00" w:rsidRDefault="00E032D0" w:rsidP="00821D96">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2B0E4C04" w14:textId="77777777" w:rsidR="00E032D0" w:rsidRPr="00526FE9" w:rsidRDefault="00E032D0" w:rsidP="00821D96">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5E870AB8" w14:textId="77777777" w:rsidR="00E032D0" w:rsidRDefault="00E032D0" w:rsidP="00821D96">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7DB329CE" w14:textId="77777777" w:rsidR="00E032D0" w:rsidRPr="00E02718" w:rsidRDefault="00E032D0" w:rsidP="00821D96">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086503B3" w14:textId="77777777" w:rsidR="00E032D0" w:rsidRPr="00E2199B" w:rsidRDefault="00E032D0" w:rsidP="00E032D0">
      <w:pPr>
        <w:pStyle w:val="Text4"/>
        <w:pBdr>
          <w:bottom w:val="single" w:sz="6" w:space="1" w:color="auto"/>
        </w:pBdr>
        <w:ind w:left="0"/>
        <w:rPr>
          <w:lang w:val="en-GB"/>
        </w:rPr>
      </w:pPr>
    </w:p>
    <w:p w14:paraId="264BA66C" w14:textId="77777777" w:rsidR="00E032D0" w:rsidRDefault="00E032D0" w:rsidP="00E032D0">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w:t>
      </w:r>
      <w:proofErr w:type="gramStart"/>
      <w:r>
        <w:rPr>
          <w:rFonts w:ascii="Verdana" w:hAnsi="Verdana" w:cs="Arial"/>
          <w:sz w:val="20"/>
          <w:lang w:val="en-GB"/>
        </w:rPr>
        <w:t>end notes</w:t>
      </w:r>
      <w:proofErr w:type="gramEnd"/>
      <w:r>
        <w:rPr>
          <w:rFonts w:ascii="Verdana" w:hAnsi="Verdana" w:cs="Arial"/>
          <w:sz w:val="20"/>
          <w:lang w:val="en-GB"/>
        </w:rPr>
        <w:t xml:space="preserve"> on page 3.  </w:t>
      </w:r>
    </w:p>
    <w:p w14:paraId="3F3C4025" w14:textId="77777777" w:rsidR="00E032D0" w:rsidRPr="00F550D9" w:rsidRDefault="00E032D0" w:rsidP="00E032D0">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0575AD27" w14:textId="77777777" w:rsidR="00E032D0" w:rsidRDefault="00E032D0" w:rsidP="00E032D0">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0E805F41" w14:textId="77777777" w:rsidR="00E032D0" w:rsidRPr="003C59B7" w:rsidRDefault="00E032D0" w:rsidP="00E032D0">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032D0" w:rsidRPr="00CB488B" w14:paraId="13523172" w14:textId="77777777" w:rsidTr="00821D96">
        <w:trPr>
          <w:jc w:val="center"/>
        </w:trPr>
        <w:tc>
          <w:tcPr>
            <w:tcW w:w="8763" w:type="dxa"/>
            <w:shd w:val="clear" w:color="auto" w:fill="FFFFFF"/>
            <w:hideMark/>
          </w:tcPr>
          <w:p w14:paraId="6DD2E8EC" w14:textId="77777777" w:rsidR="00E032D0" w:rsidRDefault="00E032D0" w:rsidP="00821D96">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4F3E9B4C" w14:textId="77777777" w:rsidR="00E032D0" w:rsidRDefault="00E032D0" w:rsidP="00821D96">
            <w:pPr>
              <w:spacing w:before="240" w:after="120"/>
              <w:ind w:left="-6" w:firstLine="6"/>
              <w:rPr>
                <w:rFonts w:ascii="Verdana" w:hAnsi="Verdana" w:cs="Calibri"/>
                <w:b/>
                <w:sz w:val="20"/>
                <w:lang w:val="en-GB"/>
              </w:rPr>
            </w:pPr>
          </w:p>
          <w:p w14:paraId="2FD88C4D" w14:textId="77777777" w:rsidR="00E032D0" w:rsidRDefault="00E032D0" w:rsidP="00821D96">
            <w:pPr>
              <w:spacing w:before="240" w:after="120"/>
              <w:rPr>
                <w:rFonts w:ascii="Verdana" w:hAnsi="Verdana" w:cs="Calibri"/>
                <w:b/>
                <w:sz w:val="20"/>
                <w:lang w:val="en-GB"/>
              </w:rPr>
            </w:pPr>
          </w:p>
          <w:p w14:paraId="218B29B6" w14:textId="77777777" w:rsidR="00E032D0" w:rsidRDefault="00E032D0" w:rsidP="00821D96">
            <w:pPr>
              <w:spacing w:before="240" w:after="120"/>
              <w:ind w:left="-6" w:firstLine="6"/>
              <w:rPr>
                <w:rFonts w:ascii="Verdana" w:hAnsi="Verdana" w:cs="Calibri"/>
                <w:b/>
                <w:sz w:val="20"/>
                <w:lang w:val="en-GB"/>
              </w:rPr>
            </w:pPr>
          </w:p>
          <w:p w14:paraId="72CBE662" w14:textId="77777777" w:rsidR="00E032D0" w:rsidRPr="00482A4F" w:rsidRDefault="00E032D0" w:rsidP="00821D96">
            <w:pPr>
              <w:spacing w:before="240" w:after="120"/>
              <w:ind w:left="-6" w:firstLine="6"/>
              <w:rPr>
                <w:rFonts w:ascii="Verdana" w:hAnsi="Verdana" w:cs="Calibri"/>
                <w:b/>
                <w:sz w:val="20"/>
                <w:lang w:val="en-GB"/>
              </w:rPr>
            </w:pPr>
          </w:p>
        </w:tc>
      </w:tr>
      <w:tr w:rsidR="00E032D0" w:rsidRPr="00CB488B" w14:paraId="4C3882F3" w14:textId="77777777" w:rsidTr="00821D96">
        <w:trPr>
          <w:jc w:val="center"/>
        </w:trPr>
        <w:tc>
          <w:tcPr>
            <w:tcW w:w="8763" w:type="dxa"/>
            <w:shd w:val="clear" w:color="auto" w:fill="FFFFFF"/>
          </w:tcPr>
          <w:p w14:paraId="533F8EFF" w14:textId="77777777" w:rsidR="00E032D0" w:rsidRPr="00AC44B1" w:rsidRDefault="00E032D0" w:rsidP="00821D96">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485DA966" w14:textId="77777777" w:rsidR="00E032D0" w:rsidRDefault="00E032D0" w:rsidP="00821D96">
            <w:pPr>
              <w:spacing w:before="240" w:after="120"/>
              <w:ind w:left="-6" w:firstLine="6"/>
              <w:rPr>
                <w:rFonts w:ascii="Verdana" w:hAnsi="Verdana" w:cs="Calibri"/>
                <w:b/>
                <w:sz w:val="20"/>
                <w:lang w:val="en-GB"/>
              </w:rPr>
            </w:pPr>
          </w:p>
        </w:tc>
      </w:tr>
      <w:tr w:rsidR="00E032D0" w:rsidRPr="00CB488B" w14:paraId="6661D36A" w14:textId="77777777" w:rsidTr="00821D96">
        <w:trPr>
          <w:jc w:val="center"/>
        </w:trPr>
        <w:tc>
          <w:tcPr>
            <w:tcW w:w="8763" w:type="dxa"/>
            <w:shd w:val="clear" w:color="auto" w:fill="FFFFFF"/>
            <w:hideMark/>
          </w:tcPr>
          <w:p w14:paraId="2F047666" w14:textId="77777777" w:rsidR="00E032D0" w:rsidRDefault="00E032D0" w:rsidP="00821D96">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93F03E4" w14:textId="77777777" w:rsidR="00E032D0" w:rsidRDefault="00E032D0" w:rsidP="00821D96">
            <w:pPr>
              <w:spacing w:before="240" w:after="120"/>
              <w:rPr>
                <w:rFonts w:ascii="Verdana" w:hAnsi="Verdana" w:cs="Calibri"/>
                <w:b/>
                <w:sz w:val="20"/>
                <w:lang w:val="en-GB"/>
              </w:rPr>
            </w:pPr>
          </w:p>
          <w:p w14:paraId="61851DB0" w14:textId="77777777" w:rsidR="00E032D0" w:rsidRDefault="00E032D0" w:rsidP="00821D96">
            <w:pPr>
              <w:spacing w:before="240" w:after="120"/>
              <w:rPr>
                <w:rFonts w:ascii="Verdana" w:hAnsi="Verdana" w:cs="Calibri"/>
                <w:b/>
                <w:sz w:val="20"/>
                <w:lang w:val="en-GB"/>
              </w:rPr>
            </w:pPr>
          </w:p>
          <w:p w14:paraId="4AD0DD4D" w14:textId="77777777" w:rsidR="00E032D0" w:rsidRDefault="00E032D0" w:rsidP="00821D96">
            <w:pPr>
              <w:spacing w:before="240" w:after="120"/>
              <w:ind w:left="-6" w:firstLine="6"/>
              <w:rPr>
                <w:rFonts w:ascii="Verdana" w:hAnsi="Verdana" w:cs="Calibri"/>
                <w:b/>
                <w:sz w:val="20"/>
                <w:lang w:val="en-GB"/>
              </w:rPr>
            </w:pPr>
          </w:p>
          <w:p w14:paraId="49C6B02F" w14:textId="77777777" w:rsidR="00E032D0" w:rsidRPr="00482A4F" w:rsidRDefault="00E032D0" w:rsidP="00821D96">
            <w:pPr>
              <w:spacing w:before="240" w:after="120"/>
              <w:rPr>
                <w:rFonts w:ascii="Verdana" w:hAnsi="Verdana" w:cs="Calibri"/>
                <w:b/>
                <w:sz w:val="20"/>
                <w:lang w:val="en-GB"/>
              </w:rPr>
            </w:pPr>
          </w:p>
        </w:tc>
      </w:tr>
      <w:tr w:rsidR="00E032D0" w:rsidRPr="00CB488B" w14:paraId="70B7C22D" w14:textId="77777777" w:rsidTr="00821D96">
        <w:trPr>
          <w:jc w:val="center"/>
        </w:trPr>
        <w:tc>
          <w:tcPr>
            <w:tcW w:w="8763" w:type="dxa"/>
            <w:shd w:val="clear" w:color="auto" w:fill="FFFFFF"/>
            <w:hideMark/>
          </w:tcPr>
          <w:p w14:paraId="51F86944" w14:textId="77777777" w:rsidR="00E032D0" w:rsidRDefault="00E032D0" w:rsidP="00821D96">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41EB34CA" w14:textId="77777777" w:rsidR="00E032D0" w:rsidRDefault="00E032D0" w:rsidP="00821D96">
            <w:pPr>
              <w:spacing w:before="240" w:after="120"/>
              <w:rPr>
                <w:rFonts w:ascii="Verdana" w:hAnsi="Verdana" w:cs="Calibri"/>
                <w:b/>
                <w:sz w:val="20"/>
                <w:lang w:val="en-GB"/>
              </w:rPr>
            </w:pPr>
          </w:p>
          <w:p w14:paraId="7754F01D" w14:textId="77777777" w:rsidR="00E032D0" w:rsidRDefault="00E032D0" w:rsidP="00821D96">
            <w:pPr>
              <w:spacing w:before="240" w:after="120"/>
              <w:rPr>
                <w:rFonts w:ascii="Verdana" w:hAnsi="Verdana" w:cs="Calibri"/>
                <w:b/>
                <w:sz w:val="20"/>
                <w:lang w:val="en-GB"/>
              </w:rPr>
            </w:pPr>
          </w:p>
          <w:p w14:paraId="108C745C" w14:textId="77777777" w:rsidR="00E032D0" w:rsidRDefault="00E032D0" w:rsidP="00821D96">
            <w:pPr>
              <w:spacing w:before="240" w:after="120"/>
              <w:ind w:left="-6" w:firstLine="6"/>
              <w:rPr>
                <w:rFonts w:ascii="Verdana" w:hAnsi="Verdana" w:cs="Calibri"/>
                <w:b/>
                <w:sz w:val="20"/>
                <w:lang w:val="en-GB"/>
              </w:rPr>
            </w:pPr>
          </w:p>
          <w:p w14:paraId="7758AF95" w14:textId="77777777" w:rsidR="00E032D0" w:rsidRDefault="00E032D0" w:rsidP="00821D96">
            <w:pPr>
              <w:spacing w:before="240" w:after="120"/>
              <w:ind w:left="-6" w:firstLine="6"/>
              <w:rPr>
                <w:rFonts w:ascii="Verdana" w:hAnsi="Verdana" w:cs="Calibri"/>
                <w:b/>
                <w:sz w:val="20"/>
                <w:lang w:val="en-GB"/>
              </w:rPr>
            </w:pPr>
          </w:p>
          <w:p w14:paraId="2054CFE2" w14:textId="77777777" w:rsidR="00E032D0" w:rsidRPr="00482A4F" w:rsidRDefault="00E032D0" w:rsidP="00821D96">
            <w:pPr>
              <w:spacing w:before="240" w:after="120"/>
              <w:rPr>
                <w:rFonts w:ascii="Verdana" w:hAnsi="Verdana" w:cs="Calibri"/>
                <w:b/>
                <w:sz w:val="20"/>
                <w:lang w:val="en-GB"/>
              </w:rPr>
            </w:pPr>
          </w:p>
        </w:tc>
      </w:tr>
      <w:tr w:rsidR="00E032D0" w:rsidRPr="00CB488B" w14:paraId="5641E56B" w14:textId="77777777" w:rsidTr="00821D96">
        <w:trPr>
          <w:jc w:val="center"/>
        </w:trPr>
        <w:tc>
          <w:tcPr>
            <w:tcW w:w="8763" w:type="dxa"/>
            <w:shd w:val="clear" w:color="auto" w:fill="FFFFFF"/>
            <w:hideMark/>
          </w:tcPr>
          <w:p w14:paraId="54A13793" w14:textId="77777777" w:rsidR="00E032D0" w:rsidRDefault="00E032D0" w:rsidP="00821D96">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47DDECBA" w14:textId="77777777" w:rsidR="00E032D0" w:rsidRDefault="00E032D0" w:rsidP="00821D96">
            <w:pPr>
              <w:spacing w:before="240" w:after="120"/>
              <w:rPr>
                <w:rFonts w:ascii="Verdana" w:hAnsi="Verdana" w:cs="Calibri"/>
                <w:b/>
                <w:sz w:val="20"/>
                <w:lang w:val="en-GB"/>
              </w:rPr>
            </w:pPr>
          </w:p>
          <w:p w14:paraId="5B653F80" w14:textId="77777777" w:rsidR="00E032D0" w:rsidRPr="00482A4F" w:rsidRDefault="00E032D0" w:rsidP="00821D96">
            <w:pPr>
              <w:spacing w:before="240" w:after="120"/>
              <w:rPr>
                <w:rFonts w:ascii="Verdana" w:hAnsi="Verdana" w:cs="Calibri"/>
                <w:b/>
                <w:sz w:val="20"/>
                <w:lang w:val="en-GB"/>
              </w:rPr>
            </w:pPr>
          </w:p>
        </w:tc>
      </w:tr>
    </w:tbl>
    <w:p w14:paraId="7B83E1D1" w14:textId="77777777" w:rsidR="00E032D0" w:rsidRDefault="00E032D0" w:rsidP="00E032D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0D7B0C49" w14:textId="77777777" w:rsidR="00E032D0" w:rsidRPr="004A4118" w:rsidRDefault="00E032D0" w:rsidP="00E032D0">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Konnaopomba-skli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4492FBA6" w14:textId="77777777" w:rsidR="00E032D0" w:rsidRPr="004A4118" w:rsidRDefault="00E032D0" w:rsidP="00E032D0">
      <w:pPr>
        <w:spacing w:after="120"/>
        <w:rPr>
          <w:rFonts w:ascii="Verdana" w:hAnsi="Verdana" w:cs="Calibri"/>
          <w:sz w:val="16"/>
          <w:szCs w:val="16"/>
          <w:lang w:val="en-GB"/>
        </w:rPr>
      </w:pPr>
      <w:proofErr w:type="gramStart"/>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roofErr w:type="gramEnd"/>
    </w:p>
    <w:p w14:paraId="55CCF2CF" w14:textId="77777777" w:rsidR="00E032D0" w:rsidRPr="004A4118" w:rsidRDefault="00E032D0" w:rsidP="00E032D0">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328BD16E" w14:textId="77777777" w:rsidR="00E032D0" w:rsidRPr="004A4118" w:rsidRDefault="00E032D0" w:rsidP="00E032D0">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38EE47D2" w14:textId="77777777" w:rsidR="00E032D0" w:rsidRPr="004A4118" w:rsidRDefault="00E032D0" w:rsidP="00E032D0">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032D0" w:rsidRPr="00CB488B" w14:paraId="2BF1B0C9" w14:textId="77777777" w:rsidTr="00821D96">
        <w:trPr>
          <w:jc w:val="center"/>
        </w:trPr>
        <w:tc>
          <w:tcPr>
            <w:tcW w:w="8876" w:type="dxa"/>
            <w:shd w:val="clear" w:color="auto" w:fill="FFFFFF"/>
          </w:tcPr>
          <w:p w14:paraId="28461B7B" w14:textId="77777777" w:rsidR="00E032D0" w:rsidRDefault="00E032D0" w:rsidP="00821D96">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24990F82" w14:textId="77777777" w:rsidR="00E032D0" w:rsidRDefault="00E032D0" w:rsidP="00821D96">
            <w:pPr>
              <w:tabs>
                <w:tab w:val="left" w:pos="6165"/>
              </w:tabs>
              <w:spacing w:after="120"/>
              <w:rPr>
                <w:rFonts w:ascii="Verdana" w:hAnsi="Verdana" w:cs="Calibri"/>
                <w:sz w:val="20"/>
                <w:lang w:val="en-GB"/>
              </w:rPr>
            </w:pPr>
            <w:r>
              <w:rPr>
                <w:rFonts w:ascii="Verdana" w:hAnsi="Verdana" w:cs="Calibri"/>
                <w:sz w:val="20"/>
                <w:lang w:val="en-GB"/>
              </w:rPr>
              <w:t>Name:</w:t>
            </w:r>
          </w:p>
          <w:p w14:paraId="1EF4AF31" w14:textId="77777777" w:rsidR="00E032D0" w:rsidRPr="007B3F1B" w:rsidRDefault="00E032D0" w:rsidP="00821D96">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Sprotnaopomba-sklic"/>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7217DB85" w14:textId="77777777" w:rsidR="00E032D0" w:rsidRPr="00EE0C35" w:rsidRDefault="00E032D0" w:rsidP="00E032D0">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032D0" w:rsidRPr="007B3F1B" w14:paraId="72342EC6" w14:textId="77777777" w:rsidTr="00821D96">
        <w:trPr>
          <w:jc w:val="center"/>
        </w:trPr>
        <w:tc>
          <w:tcPr>
            <w:tcW w:w="8841" w:type="dxa"/>
            <w:shd w:val="clear" w:color="auto" w:fill="FFFFFF"/>
          </w:tcPr>
          <w:p w14:paraId="184D689E" w14:textId="77777777" w:rsidR="00E032D0" w:rsidRPr="006B63AE" w:rsidRDefault="00E032D0" w:rsidP="00821D96">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xml:space="preserve"> </w:t>
            </w:r>
          </w:p>
          <w:p w14:paraId="6CB32D11" w14:textId="77777777" w:rsidR="00E032D0" w:rsidRDefault="00E032D0" w:rsidP="00821D96">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30D4E3CE" w14:textId="77777777" w:rsidR="00E032D0" w:rsidRPr="007B3F1B" w:rsidRDefault="00E032D0" w:rsidP="00821D96">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56F35312" w14:textId="77777777" w:rsidR="00E032D0" w:rsidRPr="00EE0C35" w:rsidRDefault="00E032D0" w:rsidP="00E032D0">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032D0" w:rsidRPr="007B3F1B" w14:paraId="6112A1B1" w14:textId="77777777" w:rsidTr="00821D96">
        <w:trPr>
          <w:jc w:val="center"/>
        </w:trPr>
        <w:tc>
          <w:tcPr>
            <w:tcW w:w="8823" w:type="dxa"/>
            <w:shd w:val="clear" w:color="auto" w:fill="FFFFFF"/>
          </w:tcPr>
          <w:p w14:paraId="4FC6BE2B" w14:textId="77777777" w:rsidR="00E032D0" w:rsidRPr="006B63AE" w:rsidRDefault="00E032D0" w:rsidP="00821D96">
            <w:pPr>
              <w:spacing w:before="120" w:after="120"/>
              <w:rPr>
                <w:rFonts w:ascii="Verdana" w:hAnsi="Verdana" w:cs="Calibri"/>
                <w:b/>
                <w:sz w:val="20"/>
                <w:lang w:val="en-GB"/>
              </w:rPr>
            </w:pPr>
            <w:r w:rsidRPr="006B63AE">
              <w:rPr>
                <w:rFonts w:ascii="Verdana" w:hAnsi="Verdana" w:cs="Calibri"/>
                <w:b/>
                <w:sz w:val="20"/>
                <w:lang w:val="en-GB"/>
              </w:rPr>
              <w:t>The receiving institution</w:t>
            </w:r>
            <w:r>
              <w:rPr>
                <w:rFonts w:ascii="Verdana" w:hAnsi="Verdana" w:cs="Calibri"/>
                <w:b/>
                <w:sz w:val="20"/>
                <w:lang w:val="en-GB"/>
              </w:rPr>
              <w:t>/enterprise</w:t>
            </w:r>
          </w:p>
          <w:p w14:paraId="167A4F4A" w14:textId="77777777" w:rsidR="00E032D0" w:rsidRDefault="00E032D0" w:rsidP="00821D96">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6D409149" w14:textId="77777777" w:rsidR="00E032D0" w:rsidRPr="007B3F1B" w:rsidRDefault="00E032D0" w:rsidP="00821D96">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3056FC70" w14:textId="77777777" w:rsidR="005B11A3" w:rsidRPr="00E032D0" w:rsidRDefault="005B11A3" w:rsidP="00E032D0">
      <w:bookmarkStart w:id="0" w:name="_GoBack"/>
      <w:bookmarkEnd w:id="0"/>
    </w:p>
    <w:sectPr w:rsidR="005B11A3" w:rsidRPr="00E032D0" w:rsidSect="00865FC1">
      <w:headerReference w:type="default" r:id="rId10"/>
      <w:footerReference w:type="default" r:id="rId11"/>
      <w:headerReference w:type="first" r:id="rId12"/>
      <w:footerReference w:type="first" r:id="rId13"/>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8ACDE" w14:textId="77777777" w:rsidR="00D16FB6" w:rsidRDefault="00D16FB6">
      <w:r>
        <w:separator/>
      </w:r>
    </w:p>
  </w:endnote>
  <w:endnote w:type="continuationSeparator" w:id="0">
    <w:p w14:paraId="15DC5EE6" w14:textId="77777777" w:rsidR="00D16FB6" w:rsidRDefault="00D16FB6">
      <w:r>
        <w:continuationSeparator/>
      </w:r>
    </w:p>
  </w:endnote>
  <w:endnote w:id="1">
    <w:p w14:paraId="6A7EE455" w14:textId="77777777" w:rsidR="00E032D0" w:rsidRPr="00E032D0" w:rsidRDefault="00E032D0" w:rsidP="00E032D0">
      <w:pPr>
        <w:pStyle w:val="Konnaopomba-besedilo"/>
        <w:spacing w:after="120"/>
        <w:rPr>
          <w:rFonts w:ascii="Verdana" w:hAnsi="Verdana"/>
          <w:sz w:val="15"/>
          <w:szCs w:val="15"/>
          <w:lang w:val="en-GB"/>
        </w:rPr>
      </w:pPr>
      <w:r w:rsidRPr="00E032D0">
        <w:rPr>
          <w:rStyle w:val="Konnaopomba-sklic"/>
          <w:rFonts w:ascii="Verdana" w:hAnsi="Verdana"/>
          <w:sz w:val="15"/>
          <w:szCs w:val="15"/>
        </w:rPr>
        <w:endnoteRef/>
      </w:r>
      <w:r w:rsidRPr="00E032D0">
        <w:rPr>
          <w:rFonts w:ascii="Verdana" w:hAnsi="Verdana"/>
          <w:sz w:val="15"/>
          <w:szCs w:val="15"/>
          <w:lang w:val="en-GB"/>
        </w:rPr>
        <w:t xml:space="preserve">  Adaptations of this template:</w:t>
      </w:r>
    </w:p>
    <w:p w14:paraId="210A72F6" w14:textId="77777777" w:rsidR="00E032D0" w:rsidRPr="00E032D0" w:rsidRDefault="00E032D0" w:rsidP="00E032D0">
      <w:pPr>
        <w:pStyle w:val="Konnaopomba-besedilo"/>
        <w:numPr>
          <w:ilvl w:val="0"/>
          <w:numId w:val="45"/>
        </w:numPr>
        <w:spacing w:after="0"/>
        <w:rPr>
          <w:rFonts w:ascii="Verdana" w:hAnsi="Verdana"/>
          <w:sz w:val="15"/>
          <w:szCs w:val="15"/>
          <w:lang w:val="en-GB"/>
        </w:rPr>
      </w:pPr>
      <w:r w:rsidRPr="00E032D0">
        <w:rPr>
          <w:rFonts w:ascii="Verdana" w:hAnsi="Verdana"/>
          <w:sz w:val="15"/>
          <w:szCs w:val="15"/>
          <w:lang w:val="en-GB"/>
        </w:rPr>
        <w:t xml:space="preserve">In case the mobility combines teaching and training activities, </w:t>
      </w:r>
      <w:r w:rsidRPr="00E032D0">
        <w:rPr>
          <w:rFonts w:ascii="Verdana" w:hAnsi="Verdana"/>
          <w:b/>
          <w:sz w:val="15"/>
          <w:szCs w:val="15"/>
          <w:lang w:val="en-GB"/>
        </w:rPr>
        <w:t>the</w:t>
      </w:r>
      <w:r w:rsidRPr="00E032D0">
        <w:rPr>
          <w:rFonts w:ascii="Verdana" w:hAnsi="Verdana"/>
          <w:sz w:val="15"/>
          <w:szCs w:val="15"/>
          <w:lang w:val="en-GB"/>
        </w:rPr>
        <w:t xml:space="preserve"> </w:t>
      </w:r>
      <w:r w:rsidRPr="00E032D0">
        <w:rPr>
          <w:rFonts w:ascii="Verdana" w:hAnsi="Verdana"/>
          <w:b/>
          <w:sz w:val="15"/>
          <w:szCs w:val="15"/>
          <w:lang w:val="en-GB"/>
        </w:rPr>
        <w:t>mobility agreement for teaching template</w:t>
      </w:r>
      <w:r w:rsidRPr="00E032D0">
        <w:rPr>
          <w:rFonts w:ascii="Verdana" w:hAnsi="Verdana"/>
          <w:sz w:val="15"/>
          <w:szCs w:val="15"/>
          <w:lang w:val="en-GB"/>
        </w:rPr>
        <w:t xml:space="preserve"> </w:t>
      </w:r>
      <w:proofErr w:type="gramStart"/>
      <w:r w:rsidRPr="00E032D0">
        <w:rPr>
          <w:rFonts w:ascii="Verdana" w:hAnsi="Verdana"/>
          <w:sz w:val="15"/>
          <w:szCs w:val="15"/>
          <w:lang w:val="en-GB"/>
        </w:rPr>
        <w:t>should be used and adjusted to fit both activity types</w:t>
      </w:r>
      <w:proofErr w:type="gramEnd"/>
      <w:r w:rsidRPr="00E032D0">
        <w:rPr>
          <w:rFonts w:ascii="Verdana" w:hAnsi="Verdana"/>
          <w:sz w:val="15"/>
          <w:szCs w:val="15"/>
          <w:lang w:val="en-GB"/>
        </w:rPr>
        <w:t>.</w:t>
      </w:r>
    </w:p>
    <w:p w14:paraId="28E9184B" w14:textId="77777777" w:rsidR="00E032D0" w:rsidRPr="00E032D0" w:rsidRDefault="00E032D0" w:rsidP="00E032D0">
      <w:pPr>
        <w:pStyle w:val="Konnaopomba-besedilo"/>
        <w:numPr>
          <w:ilvl w:val="0"/>
          <w:numId w:val="45"/>
        </w:numPr>
        <w:spacing w:after="0"/>
        <w:rPr>
          <w:rFonts w:ascii="Verdana" w:hAnsi="Verdana"/>
          <w:sz w:val="15"/>
          <w:szCs w:val="15"/>
          <w:lang w:val="en-GB"/>
        </w:rPr>
      </w:pPr>
      <w:r w:rsidRPr="00E032D0">
        <w:rPr>
          <w:rFonts w:ascii="Verdana" w:hAnsi="Verdana" w:cs="Calibri"/>
          <w:sz w:val="15"/>
          <w:szCs w:val="15"/>
          <w:lang w:val="en-GB"/>
        </w:rPr>
        <w:t xml:space="preserve">In the case of </w:t>
      </w:r>
      <w:r w:rsidRPr="00E032D0">
        <w:rPr>
          <w:rFonts w:ascii="Verdana" w:hAnsi="Verdana" w:cs="Calibri"/>
          <w:b/>
          <w:sz w:val="15"/>
          <w:szCs w:val="15"/>
          <w:lang w:val="en-GB"/>
        </w:rPr>
        <w:t>mobility between Programme and Partner Countries</w:t>
      </w:r>
      <w:r w:rsidRPr="00E032D0">
        <w:rPr>
          <w:rFonts w:ascii="Verdana" w:hAnsi="Verdana" w:cs="Calibri"/>
          <w:sz w:val="15"/>
          <w:szCs w:val="15"/>
          <w:lang w:val="en-GB"/>
        </w:rPr>
        <w:t xml:space="preserve">, </w:t>
      </w:r>
      <w:proofErr w:type="gramStart"/>
      <w:r w:rsidRPr="00E032D0">
        <w:rPr>
          <w:rFonts w:ascii="Verdana" w:hAnsi="Verdana" w:cs="Calibri"/>
          <w:sz w:val="15"/>
          <w:szCs w:val="15"/>
          <w:lang w:val="en-GB"/>
        </w:rPr>
        <w:t>this agreement must be always signed by the staff member, the Programme Country HEI as beneficiary and the Partner Country HEI as sending or receiving organisation</w:t>
      </w:r>
      <w:proofErr w:type="gramEnd"/>
      <w:r w:rsidRPr="00E032D0">
        <w:rPr>
          <w:rFonts w:ascii="Verdana" w:hAnsi="Verdana" w:cs="Calibri"/>
          <w:sz w:val="15"/>
          <w:szCs w:val="15"/>
          <w:lang w:val="en-GB"/>
        </w:rPr>
        <w:t xml:space="preserve">. In case of </w:t>
      </w:r>
      <w:r w:rsidRPr="00E032D0">
        <w:rPr>
          <w:rFonts w:ascii="Verdana" w:hAnsi="Verdana"/>
          <w:sz w:val="15"/>
          <w:szCs w:val="15"/>
          <w:lang w:val="en-GB"/>
        </w:rPr>
        <w:t xml:space="preserve">mobility from Partner Country HEIs to Programme Country </w:t>
      </w:r>
      <w:proofErr w:type="gramStart"/>
      <w:r w:rsidRPr="00E032D0">
        <w:rPr>
          <w:rFonts w:ascii="Verdana" w:hAnsi="Verdana"/>
          <w:sz w:val="15"/>
          <w:szCs w:val="15"/>
          <w:lang w:val="en-GB"/>
        </w:rPr>
        <w:t>enterprises</w:t>
      </w:r>
      <w:proofErr w:type="gramEnd"/>
      <w:r w:rsidRPr="00E032D0">
        <w:rPr>
          <w:rFonts w:ascii="Verdana" w:hAnsi="Verdana"/>
          <w:sz w:val="15"/>
          <w:szCs w:val="15"/>
          <w:lang w:val="en-GB"/>
        </w:rPr>
        <w:t xml:space="preserve"> the last box should be duplicated to include </w:t>
      </w:r>
      <w:r w:rsidRPr="00E032D0">
        <w:rPr>
          <w:rFonts w:ascii="Verdana" w:hAnsi="Verdana" w:cs="Calibri"/>
          <w:sz w:val="15"/>
          <w:szCs w:val="15"/>
          <w:lang w:val="en-GB"/>
        </w:rPr>
        <w:t>the signature of the Programme Country HEI (the beneficiary) and the receiving organisation (four signatures in total).</w:t>
      </w:r>
    </w:p>
  </w:endnote>
  <w:endnote w:id="2">
    <w:p w14:paraId="1155AF52" w14:textId="77777777" w:rsidR="00E032D0" w:rsidRPr="00E032D0" w:rsidRDefault="00E032D0" w:rsidP="00E032D0">
      <w:pPr>
        <w:pStyle w:val="Konnaopomba-besedilo"/>
        <w:spacing w:after="100"/>
        <w:rPr>
          <w:rFonts w:ascii="Verdana" w:hAnsi="Verdana"/>
          <w:sz w:val="15"/>
          <w:szCs w:val="15"/>
          <w:lang w:val="en-GB"/>
        </w:rPr>
      </w:pPr>
      <w:r w:rsidRPr="00E032D0">
        <w:rPr>
          <w:rStyle w:val="Konnaopomba-sklic"/>
          <w:rFonts w:ascii="Verdana" w:hAnsi="Verdana"/>
          <w:sz w:val="15"/>
          <w:szCs w:val="15"/>
        </w:rPr>
        <w:endnoteRef/>
      </w:r>
      <w:r w:rsidRPr="00E032D0">
        <w:rPr>
          <w:rFonts w:ascii="Verdana" w:hAnsi="Verdana"/>
          <w:sz w:val="15"/>
          <w:szCs w:val="15"/>
          <w:lang w:val="en-GB"/>
        </w:rPr>
        <w:t xml:space="preserve">  </w:t>
      </w:r>
      <w:r w:rsidRPr="00E032D0">
        <w:rPr>
          <w:rFonts w:ascii="Verdana" w:hAnsi="Verdana" w:cs="Arial"/>
          <w:b/>
          <w:sz w:val="15"/>
          <w:szCs w:val="15"/>
          <w:lang w:val="en-GB"/>
        </w:rPr>
        <w:t>Seniority:</w:t>
      </w:r>
      <w:r w:rsidRPr="00E032D0">
        <w:rPr>
          <w:rFonts w:ascii="Verdana" w:hAnsi="Verdana"/>
          <w:sz w:val="15"/>
          <w:szCs w:val="15"/>
          <w:lang w:val="en-GB"/>
        </w:rPr>
        <w:t xml:space="preserve"> Junior (approx. &lt; 10 years of experience), Intermediate (approx. &gt; 10 and &lt; 20 years of experience) or Senior (approx. &gt; 20 years of experience).</w:t>
      </w:r>
    </w:p>
  </w:endnote>
  <w:endnote w:id="3">
    <w:p w14:paraId="1F338780" w14:textId="77777777" w:rsidR="00E032D0" w:rsidRPr="00E032D0" w:rsidRDefault="00E032D0" w:rsidP="00E032D0">
      <w:pPr>
        <w:pStyle w:val="Konnaopomba-besedilo"/>
        <w:spacing w:after="100"/>
        <w:rPr>
          <w:rFonts w:ascii="Verdana" w:hAnsi="Verdana"/>
          <w:sz w:val="15"/>
          <w:szCs w:val="15"/>
          <w:lang w:val="en-GB"/>
        </w:rPr>
      </w:pPr>
      <w:r w:rsidRPr="00E032D0">
        <w:rPr>
          <w:rStyle w:val="Konnaopomba-sklic"/>
          <w:rFonts w:ascii="Verdana" w:hAnsi="Verdana"/>
          <w:sz w:val="15"/>
          <w:szCs w:val="15"/>
        </w:rPr>
        <w:endnoteRef/>
      </w:r>
      <w:r w:rsidRPr="00E032D0">
        <w:rPr>
          <w:rStyle w:val="Konnaopomba-sklic"/>
          <w:rFonts w:ascii="Verdana" w:hAnsi="Verdana"/>
          <w:sz w:val="15"/>
          <w:szCs w:val="15"/>
          <w:lang w:val="en-GB"/>
        </w:rPr>
        <w:t xml:space="preserve">  </w:t>
      </w:r>
      <w:r w:rsidRPr="00E032D0">
        <w:rPr>
          <w:rFonts w:ascii="Verdana" w:hAnsi="Verdana" w:cs="Arial"/>
          <w:b/>
          <w:sz w:val="15"/>
          <w:szCs w:val="15"/>
          <w:lang w:val="en-GB"/>
        </w:rPr>
        <w:t xml:space="preserve">Nationality: </w:t>
      </w:r>
      <w:r w:rsidRPr="00E032D0">
        <w:rPr>
          <w:rFonts w:ascii="Verdana" w:hAnsi="Verdana"/>
          <w:sz w:val="15"/>
          <w:szCs w:val="15"/>
          <w:lang w:val="en-GB"/>
        </w:rPr>
        <w:t>Country to which the person belongs administratively and that issues the ID card and/or passport.</w:t>
      </w:r>
    </w:p>
  </w:endnote>
  <w:endnote w:id="4">
    <w:p w14:paraId="16E20182" w14:textId="77777777" w:rsidR="00E032D0" w:rsidRPr="00E032D0" w:rsidRDefault="00E032D0" w:rsidP="00E032D0">
      <w:pPr>
        <w:pStyle w:val="Konnaopomba-besedilo"/>
        <w:spacing w:after="100"/>
        <w:rPr>
          <w:rFonts w:ascii="Verdana" w:hAnsi="Verdana"/>
          <w:sz w:val="15"/>
          <w:szCs w:val="15"/>
          <w:lang w:val="en-GB"/>
        </w:rPr>
      </w:pPr>
      <w:r w:rsidRPr="00E032D0">
        <w:rPr>
          <w:rStyle w:val="Konnaopomba-sklic"/>
          <w:rFonts w:ascii="Verdana" w:hAnsi="Verdana"/>
          <w:sz w:val="15"/>
          <w:szCs w:val="15"/>
        </w:rPr>
        <w:endnoteRef/>
      </w:r>
      <w:r w:rsidRPr="00E032D0">
        <w:rPr>
          <w:rFonts w:ascii="Verdana" w:hAnsi="Verdana"/>
          <w:sz w:val="15"/>
          <w:szCs w:val="15"/>
          <w:lang w:val="en-GB"/>
        </w:rPr>
        <w:t xml:space="preserve"> </w:t>
      </w:r>
      <w:r w:rsidRPr="00E032D0">
        <w:rPr>
          <w:rFonts w:ascii="Verdana" w:hAnsi="Verdana"/>
          <w:b/>
          <w:sz w:val="15"/>
          <w:szCs w:val="15"/>
          <w:lang w:val="en-GB"/>
        </w:rPr>
        <w:t xml:space="preserve">Erasmus Code: </w:t>
      </w:r>
      <w:r w:rsidRPr="00E032D0">
        <w:rPr>
          <w:rFonts w:ascii="Verdana" w:hAnsi="Verdana"/>
          <w:sz w:val="15"/>
          <w:szCs w:val="15"/>
          <w:lang w:val="en-GB"/>
        </w:rPr>
        <w:t xml:space="preserve">A unique identifier that every higher education institution that </w:t>
      </w:r>
      <w:proofErr w:type="gramStart"/>
      <w:r w:rsidRPr="00E032D0">
        <w:rPr>
          <w:rFonts w:ascii="Verdana" w:hAnsi="Verdana"/>
          <w:sz w:val="15"/>
          <w:szCs w:val="15"/>
          <w:lang w:val="en-GB"/>
        </w:rPr>
        <w:t>has been awarded</w:t>
      </w:r>
      <w:proofErr w:type="gramEnd"/>
      <w:r w:rsidRPr="00E032D0">
        <w:rPr>
          <w:rFonts w:ascii="Verdana" w:hAnsi="Verdana"/>
          <w:sz w:val="15"/>
          <w:szCs w:val="15"/>
          <w:lang w:val="en-GB"/>
        </w:rPr>
        <w:t xml:space="preserve"> with the Erasmus Charter for Higher Education receives. It is only applicable to higher education institutions located in Programme Countries.</w:t>
      </w:r>
    </w:p>
  </w:endnote>
  <w:endnote w:id="5">
    <w:p w14:paraId="7760A10E" w14:textId="77777777" w:rsidR="00E032D0" w:rsidRPr="00E032D0" w:rsidRDefault="00E032D0" w:rsidP="00E032D0">
      <w:pPr>
        <w:pStyle w:val="Konnaopomba-besedilo"/>
        <w:spacing w:after="100"/>
        <w:rPr>
          <w:rFonts w:ascii="Verdana" w:hAnsi="Verdana"/>
          <w:sz w:val="15"/>
          <w:szCs w:val="15"/>
          <w:lang w:val="en-GB"/>
        </w:rPr>
      </w:pPr>
      <w:r w:rsidRPr="00E032D0">
        <w:rPr>
          <w:rStyle w:val="Konnaopomba-sklic"/>
          <w:rFonts w:ascii="Verdana" w:hAnsi="Verdana"/>
          <w:sz w:val="15"/>
          <w:szCs w:val="15"/>
        </w:rPr>
        <w:endnoteRef/>
      </w:r>
      <w:r w:rsidRPr="00E032D0">
        <w:rPr>
          <w:rFonts w:ascii="Verdana" w:hAnsi="Verdana"/>
          <w:sz w:val="15"/>
          <w:szCs w:val="15"/>
          <w:lang w:val="en-GB"/>
        </w:rPr>
        <w:t xml:space="preserve"> </w:t>
      </w:r>
      <w:r w:rsidRPr="00E032D0">
        <w:rPr>
          <w:rFonts w:ascii="Verdana" w:hAnsi="Verdana"/>
          <w:b/>
          <w:sz w:val="15"/>
          <w:szCs w:val="15"/>
          <w:lang w:val="en-GB"/>
        </w:rPr>
        <w:t>Country code</w:t>
      </w:r>
      <w:r w:rsidRPr="00E032D0">
        <w:rPr>
          <w:rFonts w:ascii="Verdana" w:hAnsi="Verdana"/>
          <w:sz w:val="15"/>
          <w:szCs w:val="15"/>
          <w:lang w:val="en-GB"/>
        </w:rPr>
        <w:t xml:space="preserve">: ISO 3166-2 country codes available at: </w:t>
      </w:r>
      <w:hyperlink r:id="rId1" w:anchor="search" w:history="1">
        <w:r w:rsidRPr="00E032D0">
          <w:rPr>
            <w:rStyle w:val="Hiperpovezava"/>
            <w:rFonts w:ascii="Verdana" w:hAnsi="Verdana"/>
            <w:sz w:val="15"/>
            <w:szCs w:val="15"/>
            <w:lang w:val="en-GB"/>
          </w:rPr>
          <w:t>https://www.iso.org/obp/ui/#search</w:t>
        </w:r>
      </w:hyperlink>
      <w:r w:rsidRPr="00E032D0">
        <w:rPr>
          <w:rFonts w:ascii="Verdana" w:hAnsi="Verdana"/>
          <w:sz w:val="15"/>
          <w:szCs w:val="15"/>
          <w:lang w:val="en-GB"/>
        </w:rPr>
        <w:t>.</w:t>
      </w:r>
    </w:p>
  </w:endnote>
  <w:endnote w:id="6">
    <w:p w14:paraId="510F8534" w14:textId="77777777" w:rsidR="00E032D0" w:rsidRPr="00E032D0" w:rsidRDefault="00E032D0" w:rsidP="00E032D0">
      <w:pPr>
        <w:pStyle w:val="Konnaopomba-besedilo"/>
        <w:spacing w:after="0"/>
        <w:rPr>
          <w:rFonts w:ascii="Verdana" w:hAnsi="Verdana"/>
          <w:sz w:val="15"/>
          <w:szCs w:val="15"/>
          <w:lang w:val="en-GB"/>
        </w:rPr>
      </w:pPr>
      <w:r w:rsidRPr="00E032D0">
        <w:rPr>
          <w:rStyle w:val="Konnaopomba-sklic"/>
          <w:rFonts w:ascii="Verdana" w:hAnsi="Verdana"/>
          <w:sz w:val="15"/>
          <w:szCs w:val="15"/>
        </w:rPr>
        <w:endnoteRef/>
      </w:r>
      <w:r w:rsidRPr="00E032D0">
        <w:rPr>
          <w:rFonts w:ascii="Verdana" w:hAnsi="Verdana"/>
          <w:sz w:val="15"/>
          <w:szCs w:val="15"/>
          <w:lang w:val="en-GB"/>
        </w:rPr>
        <w:t xml:space="preserve"> </w:t>
      </w:r>
      <w:r w:rsidRPr="00E032D0">
        <w:rPr>
          <w:rFonts w:ascii="Verdana" w:hAnsi="Verdana" w:cs="Calibri"/>
          <w:sz w:val="15"/>
          <w:szCs w:val="15"/>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endnote>
  <w:endnote w:id="7">
    <w:p w14:paraId="5B76041D" w14:textId="77777777" w:rsidR="00E032D0" w:rsidRPr="008F1CA2" w:rsidRDefault="00E032D0" w:rsidP="00E032D0">
      <w:pPr>
        <w:pStyle w:val="Konnaopomba-besedilo"/>
        <w:spacing w:after="100"/>
        <w:rPr>
          <w:rFonts w:ascii="Verdana" w:hAnsi="Verdana"/>
          <w:sz w:val="16"/>
          <w:szCs w:val="16"/>
          <w:lang w:val="en-GB"/>
        </w:rPr>
      </w:pPr>
      <w:r w:rsidRPr="00E032D0">
        <w:rPr>
          <w:rStyle w:val="Konnaopomba-sklic"/>
          <w:rFonts w:ascii="Verdana" w:hAnsi="Verdana"/>
          <w:sz w:val="15"/>
          <w:szCs w:val="15"/>
        </w:rPr>
        <w:endnoteRef/>
      </w:r>
      <w:r w:rsidRPr="00E032D0">
        <w:rPr>
          <w:rFonts w:ascii="Verdana" w:hAnsi="Verdana"/>
          <w:sz w:val="15"/>
          <w:szCs w:val="15"/>
          <w:lang w:val="en-GB"/>
        </w:rPr>
        <w:t xml:space="preserve"> Circulating papers with original signatures is not compulsory. Scanned copies of signatures or electronic signatures </w:t>
      </w:r>
      <w:proofErr w:type="gramStart"/>
      <w:r w:rsidRPr="00E032D0">
        <w:rPr>
          <w:rFonts w:ascii="Verdana" w:hAnsi="Verdana"/>
          <w:sz w:val="15"/>
          <w:szCs w:val="15"/>
          <w:lang w:val="en-GB"/>
        </w:rPr>
        <w:t>may be accepted</w:t>
      </w:r>
      <w:proofErr w:type="gramEnd"/>
      <w:r w:rsidRPr="00E032D0">
        <w:rPr>
          <w:rFonts w:ascii="Verdana" w:hAnsi="Verdana"/>
          <w:sz w:val="15"/>
          <w:szCs w:val="15"/>
          <w:lang w:val="en-GB"/>
        </w:rPr>
        <w:t xml:space="preserve">, </w:t>
      </w:r>
      <w:r w:rsidRPr="00E032D0">
        <w:rPr>
          <w:rFonts w:ascii="Verdana" w:hAnsi="Verdana" w:cs="Calibri"/>
          <w:sz w:val="15"/>
          <w:szCs w:val="15"/>
          <w:lang w:val="en-GB"/>
        </w:rPr>
        <w:t xml:space="preserve">depending on the national legislation of the country of the sending institution (in the case of mobility with Partner Countries: the national legislation of the Programme Country). </w:t>
      </w:r>
      <w:r w:rsidRPr="00E032D0">
        <w:rPr>
          <w:rFonts w:ascii="Verdana" w:hAnsi="Verdana"/>
          <w:sz w:val="15"/>
          <w:szCs w:val="15"/>
          <w:lang w:val="en-GB"/>
        </w:rPr>
        <w:t xml:space="preserve">Certificates of attendance </w:t>
      </w:r>
      <w:proofErr w:type="gramStart"/>
      <w:r w:rsidRPr="00E032D0">
        <w:rPr>
          <w:rFonts w:ascii="Verdana" w:hAnsi="Verdana"/>
          <w:sz w:val="15"/>
          <w:szCs w:val="15"/>
          <w:lang w:val="en-GB"/>
        </w:rPr>
        <w:t>can be provided</w:t>
      </w:r>
      <w:proofErr w:type="gramEnd"/>
      <w:r w:rsidRPr="00E032D0">
        <w:rPr>
          <w:rFonts w:ascii="Verdana" w:hAnsi="Verdana"/>
          <w:sz w:val="15"/>
          <w:szCs w:val="15"/>
          <w:lang w:val="en-GB"/>
        </w:rPr>
        <w:t xml:space="preserve"> electronically or through any other means accessible to the staff member and the sending institution.</w:t>
      </w:r>
      <w:r w:rsidRPr="00BA3C63">
        <w:rPr>
          <w:rFonts w:ascii="Verdana" w:hAnsi="Verdana"/>
          <w:sz w:val="16"/>
          <w:szCs w:val="16"/>
          <w:lang w:val="en-GB"/>
        </w:rPr>
        <w:t xml:space="preserve">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Noga"/>
          <w:jc w:val="center"/>
        </w:pPr>
        <w:r>
          <w:fldChar w:fldCharType="begin"/>
        </w:r>
        <w:r>
          <w:instrText xml:space="preserve"> PAGE   \* MERGEFORMAT </w:instrText>
        </w:r>
        <w:r>
          <w:fldChar w:fldCharType="separate"/>
        </w:r>
        <w:r w:rsidR="00E032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Nog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3BC0E" w14:textId="77777777" w:rsidR="00D16FB6" w:rsidRDefault="00D16FB6">
      <w:r>
        <w:separator/>
      </w:r>
    </w:p>
  </w:footnote>
  <w:footnote w:type="continuationSeparator" w:id="0">
    <w:p w14:paraId="3209FE07" w14:textId="77777777" w:rsidR="00D16FB6" w:rsidRDefault="00D16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812"/>
      <w:gridCol w:w="1706"/>
    </w:tblGrid>
    <w:tr w:rsidR="00505A33" w:rsidRPr="00535DCD" w14:paraId="5020A7A7" w14:textId="77777777" w:rsidTr="00E02E86">
      <w:trPr>
        <w:trHeight w:hRule="exact" w:val="868"/>
      </w:trPr>
      <w:tc>
        <w:tcPr>
          <w:tcW w:w="2405" w:type="dxa"/>
          <w:vAlign w:val="center"/>
        </w:tcPr>
        <w:p w14:paraId="0D7B38AD" w14:textId="19D447AB" w:rsidR="00505A33" w:rsidRPr="00535DCD" w:rsidRDefault="00505A33" w:rsidP="00505A33">
          <w:pPr>
            <w:spacing w:before="240"/>
            <w:jc w:val="center"/>
            <w:rPr>
              <w:rFonts w:cs="Arial"/>
              <w:sz w:val="20"/>
              <w:lang w:val="el-GR" w:eastAsia="el-GR"/>
            </w:rPr>
          </w:pPr>
          <w:r w:rsidRPr="00535DCD">
            <w:rPr>
              <w:rFonts w:ascii="Arial" w:hAnsi="Arial" w:cs="Arial"/>
              <w:b/>
              <w:sz w:val="16"/>
              <w:szCs w:val="16"/>
              <w:lang w:val="pl-PL" w:eastAsia="el-GR"/>
            </w:rPr>
            <w:t>Fakulteta za organizacijske študije v Novem mestu</w:t>
          </w:r>
        </w:p>
      </w:tc>
      <w:tc>
        <w:tcPr>
          <w:tcW w:w="5812" w:type="dxa"/>
        </w:tcPr>
        <w:p w14:paraId="232AB1BA" w14:textId="77777777" w:rsidR="00505A33" w:rsidRPr="00535DCD" w:rsidRDefault="00505A33" w:rsidP="00505A33">
          <w:pPr>
            <w:ind w:left="-180" w:firstLine="180"/>
            <w:jc w:val="center"/>
            <w:rPr>
              <w:rFonts w:ascii="Arial" w:hAnsi="Arial" w:cs="Arial"/>
              <w:b/>
              <w:sz w:val="2"/>
              <w:szCs w:val="2"/>
              <w:lang w:val="el-GR" w:eastAsia="el-GR"/>
            </w:rPr>
          </w:pPr>
        </w:p>
        <w:p w14:paraId="37F0FD92" w14:textId="65450016" w:rsidR="00505A33" w:rsidRPr="00C30AF4" w:rsidRDefault="00505A33" w:rsidP="00505A33">
          <w:pPr>
            <w:tabs>
              <w:tab w:val="center" w:pos="4153"/>
              <w:tab w:val="right" w:pos="8306"/>
            </w:tabs>
            <w:spacing w:after="0"/>
            <w:ind w:firstLine="180"/>
            <w:jc w:val="center"/>
            <w:rPr>
              <w:rFonts w:ascii="Arial" w:hAnsi="Arial" w:cs="Arial"/>
              <w:b/>
              <w:sz w:val="20"/>
              <w:lang w:val="sl-SI" w:eastAsia="el-GR"/>
            </w:rPr>
          </w:pPr>
          <w:r>
            <w:rPr>
              <w:rFonts w:ascii="Arial" w:hAnsi="Arial" w:cs="Arial"/>
              <w:b/>
              <w:sz w:val="20"/>
              <w:lang w:val="sl-SI" w:eastAsia="el-GR"/>
            </w:rPr>
            <w:t>SPORAZUM ZA USPOSABLJANJE ZAPOSLENIH</w:t>
          </w:r>
          <w:r w:rsidRPr="00C30AF4">
            <w:rPr>
              <w:rFonts w:ascii="Arial" w:hAnsi="Arial" w:cs="Arial"/>
              <w:b/>
              <w:sz w:val="20"/>
              <w:lang w:val="sl-SI" w:eastAsia="el-GR"/>
            </w:rPr>
            <w:t xml:space="preserve"> </w:t>
          </w:r>
          <w:r>
            <w:rPr>
              <w:rFonts w:ascii="Arial" w:hAnsi="Arial" w:cs="Arial"/>
              <w:b/>
              <w:sz w:val="20"/>
              <w:lang w:val="sl-SI" w:eastAsia="el-GR"/>
            </w:rPr>
            <w:t xml:space="preserve">(STT) </w:t>
          </w:r>
          <w:r w:rsidRPr="00C30AF4">
            <w:rPr>
              <w:rFonts w:ascii="Arial" w:hAnsi="Arial" w:cs="Arial"/>
              <w:b/>
              <w:sz w:val="20"/>
              <w:lang w:val="sl-SI" w:eastAsia="el-GR"/>
            </w:rPr>
            <w:t>–</w:t>
          </w:r>
        </w:p>
        <w:p w14:paraId="54631FA0" w14:textId="44EA47B9" w:rsidR="00505A33" w:rsidRPr="00136BBA" w:rsidRDefault="00505A33" w:rsidP="00505A33">
          <w:pPr>
            <w:tabs>
              <w:tab w:val="center" w:pos="4153"/>
              <w:tab w:val="right" w:pos="8306"/>
            </w:tabs>
            <w:spacing w:after="0"/>
            <w:jc w:val="center"/>
            <w:rPr>
              <w:rFonts w:ascii="Arial" w:hAnsi="Arial" w:cs="Arial"/>
              <w:sz w:val="20"/>
              <w:lang w:val="sl-SI" w:eastAsia="el-GR"/>
            </w:rPr>
          </w:pPr>
          <w:r>
            <w:rPr>
              <w:rFonts w:ascii="Arial" w:hAnsi="Arial" w:cs="Arial"/>
              <w:sz w:val="20"/>
              <w:lang w:val="sl-SI" w:eastAsia="el-GR"/>
            </w:rPr>
            <w:t>STAFF MOBILITY AGREEMENT FOR TRAINING</w:t>
          </w:r>
        </w:p>
      </w:tc>
      <w:tc>
        <w:tcPr>
          <w:tcW w:w="1706" w:type="dxa"/>
        </w:tcPr>
        <w:p w14:paraId="1178025D" w14:textId="77777777" w:rsidR="00E02E86" w:rsidRDefault="00E02E86" w:rsidP="00E246AF">
          <w:pPr>
            <w:tabs>
              <w:tab w:val="center" w:pos="4153"/>
              <w:tab w:val="right" w:pos="8306"/>
            </w:tabs>
            <w:spacing w:after="0"/>
            <w:rPr>
              <w:rFonts w:ascii="Arial" w:hAnsi="Arial" w:cs="Arial"/>
              <w:sz w:val="18"/>
              <w:szCs w:val="18"/>
            </w:rPr>
          </w:pPr>
        </w:p>
        <w:p w14:paraId="6A426BB9" w14:textId="3C8E6646" w:rsidR="00505A33" w:rsidRDefault="00505A33" w:rsidP="00E246AF">
          <w:pPr>
            <w:tabs>
              <w:tab w:val="center" w:pos="4153"/>
              <w:tab w:val="right" w:pos="8306"/>
            </w:tabs>
            <w:spacing w:after="0"/>
            <w:rPr>
              <w:rFonts w:ascii="Arial" w:hAnsi="Arial" w:cs="Arial"/>
              <w:sz w:val="18"/>
              <w:szCs w:val="18"/>
            </w:rPr>
          </w:pPr>
          <w:r w:rsidRPr="00535DCD">
            <w:rPr>
              <w:rFonts w:ascii="Arial" w:hAnsi="Arial" w:cs="Arial"/>
              <w:sz w:val="18"/>
              <w:szCs w:val="18"/>
            </w:rPr>
            <w:t xml:space="preserve">Številka: </w:t>
          </w:r>
          <w:r w:rsidRPr="00535DCD">
            <w:rPr>
              <w:rFonts w:ascii="Arial" w:hAnsi="Arial" w:cs="Arial"/>
              <w:b/>
              <w:sz w:val="18"/>
              <w:szCs w:val="18"/>
            </w:rPr>
            <w:t>OBR-</w:t>
          </w:r>
          <w:r>
            <w:rPr>
              <w:rFonts w:ascii="Arial" w:hAnsi="Arial" w:cs="Arial"/>
              <w:b/>
              <w:sz w:val="18"/>
              <w:szCs w:val="18"/>
            </w:rPr>
            <w:t>095</w:t>
          </w:r>
        </w:p>
        <w:p w14:paraId="00080E7E" w14:textId="2C0662D2" w:rsidR="00505A33" w:rsidRPr="00136BBA" w:rsidRDefault="00E032D0" w:rsidP="00E246AF">
          <w:pPr>
            <w:tabs>
              <w:tab w:val="center" w:pos="4153"/>
              <w:tab w:val="right" w:pos="8306"/>
            </w:tabs>
            <w:spacing w:after="0"/>
            <w:rPr>
              <w:rFonts w:ascii="Arial" w:hAnsi="Arial" w:cs="Arial"/>
              <w:sz w:val="18"/>
              <w:szCs w:val="18"/>
            </w:rPr>
          </w:pPr>
          <w:r>
            <w:rPr>
              <w:rFonts w:ascii="Arial" w:hAnsi="Arial" w:cs="Arial"/>
              <w:sz w:val="18"/>
              <w:szCs w:val="18"/>
            </w:rPr>
            <w:t>Izdaja: 05</w:t>
          </w:r>
        </w:p>
      </w:tc>
    </w:tr>
  </w:tbl>
  <w:p w14:paraId="5D72C5C2" w14:textId="60CFE614" w:rsidR="00506408" w:rsidRDefault="0092673B" w:rsidP="005B11A3">
    <w:pPr>
      <w:spacing w:after="120"/>
      <w:rPr>
        <w:rFonts w:ascii="Arial Narrow" w:hAnsi="Arial Narrow"/>
        <w:sz w:val="18"/>
        <w:szCs w:val="18"/>
        <w:lang w:val="en-GB"/>
      </w:rPr>
    </w:pPr>
    <w:r>
      <w:rPr>
        <w:noProof/>
        <w:lang w:val="sl-SI" w:eastAsia="sl-SI"/>
      </w:rPr>
      <mc:AlternateContent>
        <mc:Choice Requires="wps">
          <w:drawing>
            <wp:anchor distT="0" distB="0" distL="114300" distR="114300" simplePos="0" relativeHeight="251663360" behindDoc="0" locked="0" layoutInCell="1" allowOverlap="1" wp14:anchorId="64593EC9" wp14:editId="6341DFA9">
              <wp:simplePos x="0" y="0"/>
              <wp:positionH relativeFrom="column">
                <wp:posOffset>4619625</wp:posOffset>
              </wp:positionH>
              <wp:positionV relativeFrom="paragraph">
                <wp:posOffset>26035</wp:posOffset>
              </wp:positionV>
              <wp:extent cx="1711960" cy="675640"/>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42718" w14:textId="77777777" w:rsidR="0092673B" w:rsidRPr="00AD66BB" w:rsidRDefault="0092673B" w:rsidP="0092673B">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2BDC78D8" w14:textId="77777777" w:rsidR="0092673B" w:rsidRDefault="0092673B" w:rsidP="0092673B">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414C7FE" w14:textId="77777777" w:rsidR="0092673B" w:rsidRPr="006852C7" w:rsidRDefault="0092673B" w:rsidP="0092673B">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6C4926B9" w14:textId="77777777" w:rsidR="0092673B" w:rsidRPr="000B0109" w:rsidRDefault="0092673B" w:rsidP="0092673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93EC9" id="_x0000_t202" coordsize="21600,21600" o:spt="202" path="m,l,21600r21600,l21600,xe">
              <v:stroke joinstyle="miter"/>
              <v:path gradientshapeok="t" o:connecttype="rect"/>
            </v:shapetype>
            <v:shape id="Polje z besedilom 6" o:spid="_x0000_s1026" type="#_x0000_t202" style="position:absolute;left:0;text-align:left;margin-left:363.75pt;margin-top:2.05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" filled="f" stroked="f">
              <v:textbox>
                <w:txbxContent>
                  <w:p w14:paraId="1F842718" w14:textId="77777777" w:rsidR="0092673B" w:rsidRPr="00AD66BB" w:rsidRDefault="0092673B" w:rsidP="0092673B">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2BDC78D8" w14:textId="77777777" w:rsidR="0092673B" w:rsidRDefault="0092673B" w:rsidP="0092673B">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414C7FE" w14:textId="77777777" w:rsidR="0092673B" w:rsidRPr="006852C7" w:rsidRDefault="0092673B" w:rsidP="0092673B">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6C4926B9" w14:textId="77777777" w:rsidR="0092673B" w:rsidRPr="000B0109" w:rsidRDefault="0092673B" w:rsidP="0092673B">
                    <w:pPr>
                      <w:tabs>
                        <w:tab w:val="left" w:pos="3119"/>
                      </w:tabs>
                      <w:spacing w:after="0"/>
                      <w:jc w:val="right"/>
                      <w:rPr>
                        <w:rFonts w:ascii="Verdana" w:hAnsi="Verdana"/>
                        <w:b/>
                        <w:i/>
                        <w:color w:val="003CB4"/>
                        <w:sz w:val="14"/>
                        <w:szCs w:val="16"/>
                        <w:lang w:val="en-GB"/>
                      </w:rPr>
                    </w:pPr>
                  </w:p>
                </w:txbxContent>
              </v:textbox>
            </v:shape>
          </w:pict>
        </mc:Fallback>
      </mc:AlternateContent>
    </w:r>
    <w:r w:rsidRPr="00C31C11">
      <w:rPr>
        <w:noProof/>
        <w:lang w:val="sl-SI" w:eastAsia="sl-SI"/>
      </w:rPr>
      <w:drawing>
        <wp:anchor distT="0" distB="0" distL="126492" distR="116554" simplePos="0" relativeHeight="251661312" behindDoc="0" locked="0" layoutInCell="1" allowOverlap="1" wp14:anchorId="0A4A7DD6" wp14:editId="7B6AAEC2">
          <wp:simplePos x="0" y="0"/>
          <wp:positionH relativeFrom="column">
            <wp:posOffset>1514475</wp:posOffset>
          </wp:positionH>
          <wp:positionV relativeFrom="paragraph">
            <wp:posOffset>46990</wp:posOffset>
          </wp:positionV>
          <wp:extent cx="495300" cy="400050"/>
          <wp:effectExtent l="0" t="0" r="0" b="0"/>
          <wp:wrapNone/>
          <wp:docPr id="1" name="Slika 1" descr="D:\Jure\FOŠ\PR\LOGO\izvedenke\logo_slo_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Slika 3" descr="D:\Jure\FOŠ\PR\LOGO\izvedenke\logo_slo_en.jpg"/>
                  <pic:cNvPicPr>
                    <a:picLocks noChangeAspect="1"/>
                  </pic:cNvPicPr>
                </pic:nvPicPr>
                <pic:blipFill rotWithShape="1">
                  <a:blip r:embed="rId1" cstate="print">
                    <a:extLst/>
                  </a:blip>
                  <a:srcRect r="56471"/>
                  <a:stretch/>
                </pic:blipFill>
                <pic:spPr bwMode="auto">
                  <a:xfrm>
                    <a:off x="0" y="0"/>
                    <a:ext cx="495300" cy="400050"/>
                  </a:xfrm>
                  <a:prstGeom prst="rect">
                    <a:avLst/>
                  </a:prstGeom>
                  <a:noFill/>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9264" behindDoc="0" locked="0" layoutInCell="1" allowOverlap="1" wp14:anchorId="153AF5FF" wp14:editId="5369BFF8">
          <wp:simplePos x="0" y="0"/>
          <wp:positionH relativeFrom="margin">
            <wp:align>left</wp:align>
          </wp:positionH>
          <wp:positionV relativeFrom="paragraph">
            <wp:posOffset>94615</wp:posOffset>
          </wp:positionV>
          <wp:extent cx="1280160" cy="259715"/>
          <wp:effectExtent l="0" t="0" r="0" b="698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F058A" w14:textId="04CDA8C3" w:rsidR="0092673B" w:rsidRDefault="0092673B" w:rsidP="005B11A3">
    <w:pPr>
      <w:spacing w:after="120"/>
      <w:rPr>
        <w:rFonts w:ascii="Arial Narrow" w:hAnsi="Arial Narrow"/>
        <w:sz w:val="18"/>
        <w:szCs w:val="18"/>
        <w:lang w:val="en-GB"/>
      </w:rPr>
    </w:pPr>
  </w:p>
  <w:p w14:paraId="46BF4130" w14:textId="77777777" w:rsidR="0092673B" w:rsidRPr="00B34487" w:rsidRDefault="0092673B" w:rsidP="005B11A3">
    <w:pPr>
      <w:spacing w:after="120"/>
      <w:rPr>
        <w:rFonts w:ascii="Arial Narrow" w:hAnsi="Arial Narrow"/>
        <w:sz w:val="18"/>
        <w:szCs w:val="18"/>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4"/>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1"/>
  </w:num>
  <w:num w:numId="29">
    <w:abstractNumId w:val="38"/>
  </w:num>
  <w:num w:numId="30">
    <w:abstractNumId w:val="34"/>
  </w:num>
  <w:num w:numId="31">
    <w:abstractNumId w:val="24"/>
  </w:num>
  <w:num w:numId="32">
    <w:abstractNumId w:val="13"/>
  </w:num>
  <w:num w:numId="33">
    <w:abstractNumId w:val="36"/>
  </w:num>
  <w:num w:numId="34">
    <w:abstractNumId w:val="14"/>
  </w:num>
  <w:num w:numId="35">
    <w:abstractNumId w:val="15"/>
  </w:num>
  <w:num w:numId="36">
    <w:abstractNumId w:val="12"/>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3C43"/>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5B40"/>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36BBA"/>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0E2"/>
    <w:rsid w:val="00185102"/>
    <w:rsid w:val="0018661B"/>
    <w:rsid w:val="00187021"/>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1DEB"/>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6C77"/>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09BE"/>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4A7E"/>
    <w:rsid w:val="0044503B"/>
    <w:rsid w:val="00446FD7"/>
    <w:rsid w:val="0044764C"/>
    <w:rsid w:val="0045075C"/>
    <w:rsid w:val="00454778"/>
    <w:rsid w:val="00455233"/>
    <w:rsid w:val="00456831"/>
    <w:rsid w:val="00456FC8"/>
    <w:rsid w:val="0045773E"/>
    <w:rsid w:val="00457E4B"/>
    <w:rsid w:val="00460355"/>
    <w:rsid w:val="0046086D"/>
    <w:rsid w:val="00460FA4"/>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B89"/>
    <w:rsid w:val="00503DA8"/>
    <w:rsid w:val="00505A33"/>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A3"/>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3EA0"/>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662C"/>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2E1"/>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A3A"/>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5732"/>
    <w:rsid w:val="007A6012"/>
    <w:rsid w:val="007A772C"/>
    <w:rsid w:val="007A7994"/>
    <w:rsid w:val="007B0225"/>
    <w:rsid w:val="007B134E"/>
    <w:rsid w:val="007B1B7D"/>
    <w:rsid w:val="007B293E"/>
    <w:rsid w:val="007B3F1B"/>
    <w:rsid w:val="007B4067"/>
    <w:rsid w:val="007B4529"/>
    <w:rsid w:val="007B59D8"/>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2673B"/>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448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FB6"/>
    <w:rsid w:val="00D20A59"/>
    <w:rsid w:val="00D21198"/>
    <w:rsid w:val="00D21395"/>
    <w:rsid w:val="00D21AA8"/>
    <w:rsid w:val="00D22282"/>
    <w:rsid w:val="00D23D96"/>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57E9"/>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2E86"/>
    <w:rsid w:val="00E032D0"/>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6AF"/>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266"/>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FA6C22D6-E4F3-498E-87A3-B52A91F4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link w:val="Konnaopomba-besediloZnak"/>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customStyle="1" w:styleId="Konnaopomba-besediloZnak">
    <w:name w:val="Končna opomba - besedilo Znak"/>
    <w:basedOn w:val="Privzetapisavaodstavka"/>
    <w:link w:val="Konnaopomba-besedil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B1500564-3E6C-45F1-9584-1973491A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376</Words>
  <Characters>2149</Characters>
  <Application>Microsoft Office Word</Application>
  <DocSecurity>0</DocSecurity>
  <PresentationFormat>Microsoft Word 11.0</PresentationFormat>
  <Lines>17</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2520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JanjaU</cp:lastModifiedBy>
  <cp:revision>5</cp:revision>
  <cp:lastPrinted>2015-05-21T07:34:00Z</cp:lastPrinted>
  <dcterms:created xsi:type="dcterms:W3CDTF">2016-04-21T13:18:00Z</dcterms:created>
  <dcterms:modified xsi:type="dcterms:W3CDTF">2018-11-09T11:02:00Z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
  </property>
  <property fmtid="{D5CDD505-2E9C-101B-9397-08002B2CF9AE}" pid="16" name="Status">
    <vt:lpwstr/>
  </property>
  <property fmtid="{D5CDD505-2E9C-101B-9397-08002B2CF9AE}" pid="17" name="Next date of delivery">
    <vt:lpwstr/>
  </property>
  <property fmtid="{D5CDD505-2E9C-101B-9397-08002B2CF9AE}" pid="18" name="Final date of delivery">
    <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
  </property>
  <property fmtid="{D5CDD505-2E9C-101B-9397-08002B2CF9AE}" pid="25" name="Leader (staff member)">
    <vt:lpwstr/>
  </property>
  <property fmtid="{D5CDD505-2E9C-101B-9397-08002B2CF9AE}" pid="26" name="Other stakeholders">
    <vt:lpwstr/>
  </property>
  <property fmtid="{D5CDD505-2E9C-101B-9397-08002B2CF9AE}" pid="27" name="Impact on business requirements for IT">
    <vt:lpwstr/>
  </property>
</Properties>
</file>